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B4F1" w14:textId="77777777" w:rsidR="002A3367" w:rsidRPr="002A3367" w:rsidRDefault="002A3367" w:rsidP="002A3367">
      <w:pPr>
        <w:pStyle w:val="BodyText"/>
        <w:kinsoku w:val="0"/>
        <w:overflowPunct w:val="0"/>
        <w:spacing w:before="100" w:beforeAutospacing="1" w:after="120"/>
        <w:ind w:left="-340" w:right="-340" w:firstLine="0"/>
        <w:rPr>
          <w:rFonts w:asciiTheme="minorHAnsi" w:hAnsiTheme="minorHAnsi" w:cstheme="minorHAnsi"/>
          <w:b/>
          <w:sz w:val="24"/>
          <w:szCs w:val="24"/>
        </w:rPr>
      </w:pPr>
      <w:r w:rsidRPr="002A3367">
        <w:rPr>
          <w:rFonts w:asciiTheme="minorHAnsi" w:hAnsiTheme="minorHAnsi" w:cstheme="minorHAnsi"/>
          <w:b/>
          <w:sz w:val="24"/>
          <w:szCs w:val="24"/>
        </w:rPr>
        <w:t xml:space="preserve">BSW Formulary Application Form </w:t>
      </w:r>
    </w:p>
    <w:p w14:paraId="565E4D87" w14:textId="77777777" w:rsidR="002A3367" w:rsidRPr="00814986" w:rsidRDefault="002A3367" w:rsidP="002A3367">
      <w:pPr>
        <w:pStyle w:val="BodyText"/>
        <w:kinsoku w:val="0"/>
        <w:overflowPunct w:val="0"/>
        <w:spacing w:before="100" w:beforeAutospacing="1" w:after="120"/>
        <w:ind w:left="-340" w:right="-340" w:firstLine="0"/>
        <w:rPr>
          <w:rFonts w:asciiTheme="minorHAnsi" w:hAnsiTheme="minorHAnsi" w:cstheme="minorHAnsi"/>
          <w:b/>
          <w:color w:val="000000"/>
        </w:rPr>
      </w:pPr>
      <w:r w:rsidRPr="00814986">
        <w:rPr>
          <w:rFonts w:asciiTheme="minorHAnsi" w:hAnsiTheme="minorHAnsi" w:cstheme="minorHAnsi"/>
          <w:b/>
        </w:rPr>
        <w:t>Do</w:t>
      </w:r>
      <w:r w:rsidRPr="00814986">
        <w:rPr>
          <w:rFonts w:asciiTheme="minorHAnsi" w:hAnsiTheme="minorHAnsi" w:cstheme="minorHAnsi"/>
          <w:b/>
          <w:spacing w:val="-1"/>
        </w:rPr>
        <w:t xml:space="preserve"> </w:t>
      </w:r>
      <w:r w:rsidRPr="00814986">
        <w:rPr>
          <w:rFonts w:asciiTheme="minorHAnsi" w:hAnsiTheme="minorHAnsi" w:cstheme="minorHAnsi"/>
          <w:b/>
          <w:bCs/>
          <w:spacing w:val="-1"/>
        </w:rPr>
        <w:t>NOT</w:t>
      </w:r>
      <w:r w:rsidRPr="00814986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complete</w:t>
      </w:r>
      <w:r w:rsidRPr="00814986">
        <w:rPr>
          <w:rFonts w:asciiTheme="minorHAnsi" w:hAnsiTheme="minorHAnsi" w:cstheme="minorHAnsi"/>
          <w:b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this</w:t>
      </w:r>
      <w:r w:rsidRPr="00814986">
        <w:rPr>
          <w:rFonts w:asciiTheme="minorHAnsi" w:hAnsiTheme="minorHAnsi" w:cstheme="minorHAnsi"/>
          <w:b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document for</w:t>
      </w:r>
      <w:r w:rsidRPr="00814986">
        <w:rPr>
          <w:rFonts w:asciiTheme="minorHAnsi" w:hAnsiTheme="minorHAnsi" w:cstheme="minorHAnsi"/>
          <w:b/>
        </w:rPr>
        <w:t xml:space="preserve"> a</w:t>
      </w:r>
      <w:r w:rsidRPr="00814986">
        <w:rPr>
          <w:rFonts w:asciiTheme="minorHAnsi" w:hAnsiTheme="minorHAnsi" w:cstheme="minorHAnsi"/>
          <w:b/>
          <w:spacing w:val="-3"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drug that</w:t>
      </w:r>
      <w:r w:rsidRPr="00814986">
        <w:rPr>
          <w:rFonts w:asciiTheme="minorHAnsi" w:hAnsiTheme="minorHAnsi" w:cstheme="minorHAnsi"/>
          <w:b/>
        </w:rPr>
        <w:t xml:space="preserve"> is</w:t>
      </w:r>
      <w:r w:rsidRPr="00814986">
        <w:rPr>
          <w:rFonts w:asciiTheme="minorHAnsi" w:hAnsiTheme="minorHAnsi" w:cstheme="minorHAnsi"/>
          <w:b/>
          <w:spacing w:val="-3"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commissioned</w:t>
      </w:r>
      <w:r w:rsidRPr="00814986">
        <w:rPr>
          <w:rFonts w:asciiTheme="minorHAnsi" w:hAnsiTheme="minorHAnsi" w:cstheme="minorHAnsi"/>
          <w:b/>
        </w:rPr>
        <w:t xml:space="preserve"> as </w:t>
      </w:r>
      <w:r w:rsidRPr="00814986">
        <w:rPr>
          <w:rFonts w:asciiTheme="minorHAnsi" w:hAnsiTheme="minorHAnsi" w:cstheme="minorHAnsi"/>
          <w:b/>
          <w:spacing w:val="-2"/>
        </w:rPr>
        <w:t>part</w:t>
      </w:r>
      <w:r w:rsidRPr="00814986">
        <w:rPr>
          <w:rFonts w:asciiTheme="minorHAnsi" w:hAnsiTheme="minorHAnsi" w:cstheme="minorHAnsi"/>
          <w:b/>
        </w:rPr>
        <w:t xml:space="preserve"> </w:t>
      </w:r>
      <w:r w:rsidRPr="00814986">
        <w:rPr>
          <w:rFonts w:asciiTheme="minorHAnsi" w:hAnsiTheme="minorHAnsi" w:cstheme="minorHAnsi"/>
          <w:b/>
          <w:spacing w:val="2"/>
        </w:rPr>
        <w:t>of</w:t>
      </w:r>
      <w:r w:rsidRPr="00814986">
        <w:rPr>
          <w:rFonts w:asciiTheme="minorHAnsi" w:hAnsiTheme="minorHAnsi" w:cstheme="minorHAnsi"/>
          <w:b/>
          <w:spacing w:val="-3"/>
        </w:rPr>
        <w:t xml:space="preserve"> </w:t>
      </w:r>
      <w:r w:rsidRPr="00814986">
        <w:rPr>
          <w:rFonts w:asciiTheme="minorHAnsi" w:hAnsiTheme="minorHAnsi" w:cstheme="minorHAnsi"/>
          <w:b/>
        </w:rPr>
        <w:t xml:space="preserve">a </w:t>
      </w:r>
      <w:r w:rsidRPr="00814986">
        <w:rPr>
          <w:rFonts w:asciiTheme="minorHAnsi" w:hAnsiTheme="minorHAnsi" w:cstheme="minorHAnsi"/>
          <w:b/>
          <w:spacing w:val="-1"/>
        </w:rPr>
        <w:t>prescribed</w:t>
      </w:r>
      <w:r w:rsidRPr="00814986">
        <w:rPr>
          <w:rFonts w:asciiTheme="minorHAnsi" w:hAnsiTheme="minorHAnsi" w:cstheme="minorHAnsi"/>
          <w:b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specialised</w:t>
      </w:r>
      <w:r w:rsidRPr="00814986">
        <w:rPr>
          <w:rFonts w:asciiTheme="minorHAnsi" w:hAnsiTheme="minorHAnsi" w:cstheme="minorHAnsi"/>
          <w:b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service</w:t>
      </w:r>
      <w:r w:rsidRPr="00814986">
        <w:rPr>
          <w:rFonts w:asciiTheme="minorHAnsi" w:hAnsiTheme="minorHAnsi" w:cstheme="minorHAnsi"/>
          <w:b/>
          <w:spacing w:val="-2"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by</w:t>
      </w:r>
      <w:r w:rsidRPr="00814986">
        <w:rPr>
          <w:rFonts w:asciiTheme="minorHAnsi" w:hAnsiTheme="minorHAnsi" w:cstheme="minorHAnsi"/>
          <w:b/>
          <w:spacing w:val="1"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NHS</w:t>
      </w:r>
      <w:r w:rsidRPr="00814986">
        <w:rPr>
          <w:rFonts w:asciiTheme="minorHAnsi" w:hAnsiTheme="minorHAnsi" w:cstheme="minorHAnsi"/>
          <w:b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England and/or</w:t>
      </w:r>
      <w:r w:rsidRPr="00814986">
        <w:rPr>
          <w:rFonts w:asciiTheme="minorHAnsi" w:hAnsiTheme="minorHAnsi" w:cstheme="minorHAnsi"/>
          <w:b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approved</w:t>
      </w:r>
      <w:r w:rsidRPr="00814986">
        <w:rPr>
          <w:rFonts w:asciiTheme="minorHAnsi" w:hAnsiTheme="minorHAnsi" w:cstheme="minorHAnsi"/>
          <w:b/>
        </w:rPr>
        <w:t xml:space="preserve"> as a</w:t>
      </w:r>
      <w:r w:rsidRPr="00814986">
        <w:rPr>
          <w:rFonts w:asciiTheme="minorHAnsi" w:hAnsiTheme="minorHAnsi" w:cstheme="minorHAnsi"/>
          <w:b/>
          <w:spacing w:val="2"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NICE</w:t>
      </w:r>
      <w:r w:rsidRPr="00814986">
        <w:rPr>
          <w:rFonts w:asciiTheme="minorHAnsi" w:hAnsiTheme="minorHAnsi" w:cstheme="minorHAnsi"/>
          <w:b/>
          <w:spacing w:val="65"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>Technology</w:t>
      </w:r>
      <w:r w:rsidRPr="00814986">
        <w:rPr>
          <w:rFonts w:asciiTheme="minorHAnsi" w:hAnsiTheme="minorHAnsi" w:cstheme="minorHAnsi"/>
          <w:b/>
          <w:spacing w:val="-2"/>
        </w:rPr>
        <w:t xml:space="preserve"> </w:t>
      </w:r>
      <w:r w:rsidRPr="00814986">
        <w:rPr>
          <w:rFonts w:asciiTheme="minorHAnsi" w:hAnsiTheme="minorHAnsi" w:cstheme="minorHAnsi"/>
          <w:b/>
          <w:spacing w:val="-1"/>
        </w:rPr>
        <w:t xml:space="preserve">Appraisal.  A separate form is required- see APC website: </w:t>
      </w:r>
      <w:hyperlink r:id="rId7" w:history="1">
        <w:r w:rsidRPr="00814986">
          <w:rPr>
            <w:rStyle w:val="Hyperlink"/>
            <w:rFonts w:asciiTheme="minorHAnsi" w:hAnsiTheme="minorHAnsi" w:cstheme="minorHAnsi"/>
            <w:b/>
            <w:spacing w:val="-1"/>
          </w:rPr>
          <w:t>www.prescribing.bswccg.nhs.uk/bsw-drug-application-forms</w:t>
        </w:r>
      </w:hyperlink>
    </w:p>
    <w:p w14:paraId="7AD114EC" w14:textId="77777777" w:rsidR="002A3367" w:rsidRPr="00814986" w:rsidRDefault="002A3367" w:rsidP="002A3367">
      <w:pPr>
        <w:pStyle w:val="Heading1"/>
        <w:kinsoku w:val="0"/>
        <w:overflowPunct w:val="0"/>
        <w:spacing w:before="100" w:beforeAutospacing="1" w:after="120"/>
        <w:ind w:left="-340" w:right="-340"/>
        <w:rPr>
          <w:rFonts w:asciiTheme="minorHAnsi" w:hAnsiTheme="minorHAnsi" w:cstheme="minorHAnsi"/>
          <w:b w:val="0"/>
          <w:bCs w:val="0"/>
        </w:rPr>
      </w:pPr>
      <w:r w:rsidRPr="00814986">
        <w:rPr>
          <w:rFonts w:asciiTheme="minorHAnsi" w:hAnsiTheme="minorHAnsi" w:cstheme="minorHAnsi"/>
          <w:spacing w:val="-1"/>
        </w:rPr>
        <w:t>Guidance</w:t>
      </w:r>
      <w:r w:rsidRPr="00814986">
        <w:rPr>
          <w:rFonts w:asciiTheme="minorHAnsi" w:hAnsiTheme="minorHAnsi" w:cstheme="minorHAnsi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notes:</w:t>
      </w:r>
    </w:p>
    <w:p w14:paraId="421C9C9E" w14:textId="7BB907DE" w:rsidR="002A3367" w:rsidRPr="00814986" w:rsidRDefault="002A3367" w:rsidP="002A3367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spacing w:before="100" w:beforeAutospacing="1" w:after="10"/>
        <w:ind w:left="20" w:right="-510"/>
        <w:rPr>
          <w:rFonts w:asciiTheme="minorHAnsi" w:hAnsiTheme="minorHAnsi" w:cstheme="minorHAnsi"/>
          <w:spacing w:val="-1"/>
        </w:rPr>
      </w:pPr>
      <w:r w:rsidRPr="00814986">
        <w:rPr>
          <w:rFonts w:asciiTheme="minorHAnsi" w:hAnsiTheme="minorHAnsi" w:cstheme="minorHAnsi"/>
          <w:spacing w:val="-1"/>
        </w:rPr>
        <w:t>This</w:t>
      </w:r>
      <w:r w:rsidRPr="00814986">
        <w:rPr>
          <w:rFonts w:asciiTheme="minorHAnsi" w:hAnsiTheme="minorHAnsi" w:cstheme="minorHAnsi"/>
          <w:spacing w:val="-2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form</w:t>
      </w:r>
      <w:r w:rsidRPr="00814986">
        <w:rPr>
          <w:rFonts w:asciiTheme="minorHAnsi" w:hAnsiTheme="minorHAnsi" w:cstheme="minorHAnsi"/>
          <w:spacing w:val="-4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should</w:t>
      </w:r>
      <w:r w:rsidRPr="00814986">
        <w:rPr>
          <w:rFonts w:asciiTheme="minorHAnsi" w:hAnsiTheme="minorHAnsi" w:cstheme="minorHAnsi"/>
          <w:spacing w:val="-4"/>
        </w:rPr>
        <w:t xml:space="preserve"> </w:t>
      </w:r>
      <w:r w:rsidRPr="00814986">
        <w:rPr>
          <w:rFonts w:asciiTheme="minorHAnsi" w:hAnsiTheme="minorHAnsi" w:cstheme="minorHAnsi"/>
          <w:spacing w:val="-2"/>
        </w:rPr>
        <w:t xml:space="preserve">be </w:t>
      </w:r>
      <w:r w:rsidRPr="00814986">
        <w:rPr>
          <w:rFonts w:asciiTheme="minorHAnsi" w:hAnsiTheme="minorHAnsi" w:cstheme="minorHAnsi"/>
          <w:spacing w:val="-1"/>
        </w:rPr>
        <w:t>used</w:t>
      </w:r>
      <w:r w:rsidRPr="00814986">
        <w:rPr>
          <w:rFonts w:asciiTheme="minorHAnsi" w:hAnsiTheme="minorHAnsi" w:cstheme="minorHAnsi"/>
          <w:spacing w:val="-5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to propose</w:t>
      </w:r>
      <w:r w:rsidRPr="00814986">
        <w:rPr>
          <w:rFonts w:asciiTheme="minorHAnsi" w:hAnsiTheme="minorHAnsi" w:cstheme="minorHAnsi"/>
          <w:spacing w:val="-2"/>
        </w:rPr>
        <w:t xml:space="preserve"> </w:t>
      </w:r>
      <w:r w:rsidR="00944BA8">
        <w:rPr>
          <w:rFonts w:asciiTheme="minorHAnsi" w:hAnsiTheme="minorHAnsi" w:cstheme="minorHAnsi"/>
          <w:spacing w:val="-2"/>
        </w:rPr>
        <w:t xml:space="preserve">inclusion of </w:t>
      </w:r>
      <w:r w:rsidRPr="00814986">
        <w:rPr>
          <w:rFonts w:asciiTheme="minorHAnsi" w:hAnsiTheme="minorHAnsi" w:cstheme="minorHAnsi"/>
        </w:rPr>
        <w:t>a</w:t>
      </w:r>
      <w:r w:rsidRPr="00814986">
        <w:rPr>
          <w:rFonts w:asciiTheme="minorHAnsi" w:hAnsiTheme="minorHAnsi" w:cstheme="minorHAnsi"/>
          <w:spacing w:val="-5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drug (or product such as medical device, dressing, continence/stoma product, chemical reagent, feed)</w:t>
      </w:r>
      <w:r w:rsidRPr="00814986">
        <w:rPr>
          <w:rFonts w:asciiTheme="minorHAnsi" w:hAnsiTheme="minorHAnsi" w:cstheme="minorHAnsi"/>
          <w:spacing w:val="-5"/>
        </w:rPr>
        <w:t xml:space="preserve"> </w:t>
      </w:r>
      <w:r w:rsidRPr="00814986">
        <w:rPr>
          <w:rFonts w:asciiTheme="minorHAnsi" w:hAnsiTheme="minorHAnsi" w:cstheme="minorHAnsi"/>
        </w:rPr>
        <w:t>on</w:t>
      </w:r>
      <w:r w:rsidRPr="00814986">
        <w:rPr>
          <w:rFonts w:asciiTheme="minorHAnsi" w:hAnsiTheme="minorHAnsi" w:cstheme="minorHAnsi"/>
          <w:spacing w:val="-3"/>
        </w:rPr>
        <w:t xml:space="preserve"> </w:t>
      </w:r>
      <w:r w:rsidRPr="00814986">
        <w:rPr>
          <w:rFonts w:asciiTheme="minorHAnsi" w:hAnsiTheme="minorHAnsi" w:cstheme="minorHAnsi"/>
        </w:rPr>
        <w:t>the</w:t>
      </w:r>
      <w:r w:rsidRPr="00814986">
        <w:rPr>
          <w:rFonts w:asciiTheme="minorHAnsi" w:hAnsiTheme="minorHAnsi" w:cstheme="minorHAnsi"/>
          <w:spacing w:val="-4"/>
        </w:rPr>
        <w:t xml:space="preserve"> </w:t>
      </w:r>
      <w:hyperlink r:id="rId8" w:history="1">
        <w:r w:rsidRPr="00814986">
          <w:rPr>
            <w:rStyle w:val="Hyperlink"/>
            <w:rFonts w:asciiTheme="minorHAnsi" w:hAnsiTheme="minorHAnsi" w:cstheme="minorHAnsi"/>
            <w:spacing w:val="-1"/>
          </w:rPr>
          <w:t>BSW</w:t>
        </w:r>
        <w:r w:rsidRPr="00814986">
          <w:rPr>
            <w:rStyle w:val="Hyperlink"/>
            <w:rFonts w:asciiTheme="minorHAnsi" w:hAnsiTheme="minorHAnsi" w:cstheme="minorHAnsi"/>
            <w:spacing w:val="-2"/>
          </w:rPr>
          <w:t xml:space="preserve"> </w:t>
        </w:r>
        <w:r w:rsidRPr="00814986">
          <w:rPr>
            <w:rStyle w:val="Hyperlink"/>
            <w:rFonts w:asciiTheme="minorHAnsi" w:hAnsiTheme="minorHAnsi" w:cstheme="minorHAnsi"/>
            <w:spacing w:val="-1"/>
          </w:rPr>
          <w:t>formulary</w:t>
        </w:r>
      </w:hyperlink>
      <w:r w:rsidRPr="00814986">
        <w:rPr>
          <w:rFonts w:asciiTheme="minorHAnsi" w:hAnsiTheme="minorHAnsi" w:cstheme="minorHAnsi"/>
          <w:spacing w:val="-1"/>
        </w:rPr>
        <w:t xml:space="preserve"> and can be completed by</w:t>
      </w:r>
      <w:r w:rsidR="00B216C8">
        <w:rPr>
          <w:rFonts w:asciiTheme="minorHAnsi" w:hAnsiTheme="minorHAnsi" w:cstheme="minorHAnsi"/>
          <w:spacing w:val="-1"/>
        </w:rPr>
        <w:t xml:space="preserve"> a</w:t>
      </w:r>
      <w:r w:rsidRPr="00814986">
        <w:rPr>
          <w:rFonts w:asciiTheme="minorHAnsi" w:hAnsiTheme="minorHAnsi" w:cstheme="minorHAnsi"/>
          <w:spacing w:val="-1"/>
        </w:rPr>
        <w:t xml:space="preserve"> consultant or GP (with pharmacy support if necessary).</w:t>
      </w:r>
    </w:p>
    <w:p w14:paraId="4DE5A6E4" w14:textId="2991495D" w:rsidR="002A3367" w:rsidRPr="00814986" w:rsidRDefault="002A3367" w:rsidP="002A3367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spacing w:before="100" w:beforeAutospacing="1" w:after="10" w:line="279" w:lineRule="exact"/>
        <w:ind w:left="20" w:right="-510"/>
        <w:rPr>
          <w:rFonts w:asciiTheme="minorHAnsi" w:hAnsiTheme="minorHAnsi" w:cstheme="minorHAnsi"/>
          <w:spacing w:val="-1"/>
        </w:rPr>
      </w:pPr>
      <w:r w:rsidRPr="00814986">
        <w:rPr>
          <w:rFonts w:asciiTheme="minorHAnsi" w:hAnsiTheme="minorHAnsi" w:cstheme="minorHAnsi"/>
          <w:spacing w:val="-1"/>
        </w:rPr>
        <w:t xml:space="preserve">If you wish to change the traffic-light status of a drug already on formulary a </w:t>
      </w:r>
      <w:hyperlink r:id="rId9" w:history="1">
        <w:r w:rsidRPr="00814986">
          <w:rPr>
            <w:rStyle w:val="Hyperlink"/>
            <w:rFonts w:asciiTheme="minorHAnsi" w:hAnsiTheme="minorHAnsi" w:cstheme="minorHAnsi"/>
            <w:spacing w:val="-1"/>
          </w:rPr>
          <w:t>separate form</w:t>
        </w:r>
      </w:hyperlink>
      <w:r w:rsidRPr="00814986">
        <w:rPr>
          <w:rFonts w:asciiTheme="minorHAnsi" w:hAnsiTheme="minorHAnsi" w:cstheme="minorHAnsi"/>
          <w:spacing w:val="-1"/>
        </w:rPr>
        <w:t xml:space="preserve"> is required.</w:t>
      </w:r>
    </w:p>
    <w:p w14:paraId="7E40586F" w14:textId="4DC90EA0" w:rsidR="002A3367" w:rsidRDefault="002A3367" w:rsidP="002A3367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spacing w:before="100" w:beforeAutospacing="1" w:after="240"/>
        <w:ind w:left="20" w:right="-510"/>
        <w:rPr>
          <w:rFonts w:asciiTheme="minorHAnsi" w:hAnsiTheme="minorHAnsi" w:cstheme="minorHAnsi"/>
          <w:spacing w:val="-1"/>
        </w:rPr>
      </w:pPr>
      <w:r w:rsidRPr="00814986">
        <w:rPr>
          <w:rFonts w:asciiTheme="minorHAnsi" w:hAnsiTheme="minorHAnsi" w:cstheme="minorHAnsi"/>
          <w:spacing w:val="-1"/>
        </w:rPr>
        <w:t>Applications</w:t>
      </w:r>
      <w:r w:rsidRPr="00814986">
        <w:rPr>
          <w:rFonts w:asciiTheme="minorHAnsi" w:hAnsiTheme="minorHAnsi" w:cstheme="minorHAnsi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should be</w:t>
      </w:r>
      <w:r w:rsidRPr="00814986">
        <w:rPr>
          <w:rFonts w:asciiTheme="minorHAnsi" w:hAnsiTheme="minorHAnsi" w:cstheme="minorHAnsi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received</w:t>
      </w:r>
      <w:r w:rsidRPr="00814986">
        <w:rPr>
          <w:rFonts w:asciiTheme="minorHAnsi" w:hAnsiTheme="minorHAnsi" w:cstheme="minorHAnsi"/>
        </w:rPr>
        <w:t xml:space="preserve"> in</w:t>
      </w:r>
      <w:r w:rsidRPr="00814986">
        <w:rPr>
          <w:rFonts w:asciiTheme="minorHAnsi" w:hAnsiTheme="minorHAnsi" w:cstheme="minorHAnsi"/>
          <w:spacing w:val="-4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 xml:space="preserve">plenty </w:t>
      </w:r>
      <w:r w:rsidRPr="00814986">
        <w:rPr>
          <w:rFonts w:asciiTheme="minorHAnsi" w:hAnsiTheme="minorHAnsi" w:cstheme="minorHAnsi"/>
        </w:rPr>
        <w:t>of</w:t>
      </w:r>
      <w:r w:rsidRPr="00814986">
        <w:rPr>
          <w:rFonts w:asciiTheme="minorHAnsi" w:hAnsiTheme="minorHAnsi" w:cstheme="minorHAnsi"/>
          <w:spacing w:val="-3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time</w:t>
      </w:r>
      <w:r w:rsidRPr="00814986">
        <w:rPr>
          <w:rFonts w:asciiTheme="minorHAnsi" w:hAnsiTheme="minorHAnsi" w:cstheme="minorHAnsi"/>
          <w:spacing w:val="1"/>
        </w:rPr>
        <w:t xml:space="preserve"> </w:t>
      </w:r>
      <w:r w:rsidRPr="00814986">
        <w:rPr>
          <w:rFonts w:asciiTheme="minorHAnsi" w:hAnsiTheme="minorHAnsi" w:cstheme="minorHAnsi"/>
        </w:rPr>
        <w:t>–</w:t>
      </w:r>
      <w:r w:rsidRPr="00814986">
        <w:rPr>
          <w:rFonts w:asciiTheme="minorHAnsi" w:hAnsiTheme="minorHAnsi" w:cstheme="minorHAnsi"/>
          <w:spacing w:val="1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please</w:t>
      </w:r>
      <w:r w:rsidRPr="00814986">
        <w:rPr>
          <w:rFonts w:asciiTheme="minorHAnsi" w:hAnsiTheme="minorHAnsi" w:cstheme="minorHAnsi"/>
          <w:spacing w:val="-2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contact</w:t>
      </w:r>
      <w:r w:rsidRPr="00814986">
        <w:rPr>
          <w:rFonts w:asciiTheme="minorHAnsi" w:hAnsiTheme="minorHAnsi" w:cstheme="minorHAnsi"/>
          <w:spacing w:val="1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the</w:t>
      </w:r>
      <w:r w:rsidRPr="00814986">
        <w:rPr>
          <w:rFonts w:asciiTheme="minorHAnsi" w:hAnsiTheme="minorHAnsi" w:cstheme="minorHAnsi"/>
        </w:rPr>
        <w:t xml:space="preserve"> </w:t>
      </w:r>
      <w:hyperlink r:id="rId10" w:history="1">
        <w:r w:rsidRPr="00814986">
          <w:rPr>
            <w:rStyle w:val="Hyperlink"/>
            <w:rFonts w:asciiTheme="minorHAnsi" w:hAnsiTheme="minorHAnsi" w:cstheme="minorHAnsi"/>
            <w:color w:val="0070C0"/>
            <w:spacing w:val="-1"/>
          </w:rPr>
          <w:t>APC formulary team</w:t>
        </w:r>
      </w:hyperlink>
      <w:r w:rsidRPr="00814986">
        <w:rPr>
          <w:rFonts w:asciiTheme="minorHAnsi" w:hAnsiTheme="minorHAnsi" w:cstheme="minorHAnsi"/>
          <w:spacing w:val="2"/>
        </w:rPr>
        <w:t xml:space="preserve"> </w:t>
      </w:r>
      <w:r w:rsidRPr="00814986">
        <w:rPr>
          <w:rFonts w:asciiTheme="minorHAnsi" w:hAnsiTheme="minorHAnsi" w:cstheme="minorHAnsi"/>
        </w:rPr>
        <w:t>or</w:t>
      </w:r>
      <w:r w:rsidRPr="00814986">
        <w:rPr>
          <w:rFonts w:asciiTheme="minorHAnsi" w:hAnsiTheme="minorHAnsi" w:cstheme="minorHAnsi"/>
          <w:spacing w:val="-3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Trust</w:t>
      </w:r>
      <w:r w:rsidRPr="00814986">
        <w:rPr>
          <w:rFonts w:asciiTheme="minorHAnsi" w:hAnsiTheme="minorHAnsi" w:cstheme="minorHAnsi"/>
          <w:spacing w:val="-2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contacts</w:t>
      </w:r>
      <w:r w:rsidRPr="00814986">
        <w:rPr>
          <w:rFonts w:asciiTheme="minorHAnsi" w:hAnsiTheme="minorHAnsi" w:cstheme="minorHAnsi"/>
          <w:spacing w:val="-3"/>
        </w:rPr>
        <w:t xml:space="preserve"> (see end of document) </w:t>
      </w:r>
      <w:r w:rsidRPr="00814986">
        <w:rPr>
          <w:rFonts w:asciiTheme="minorHAnsi" w:hAnsiTheme="minorHAnsi" w:cstheme="minorHAnsi"/>
          <w:spacing w:val="-1"/>
        </w:rPr>
        <w:t>for</w:t>
      </w:r>
      <w:r w:rsidRPr="00814986">
        <w:rPr>
          <w:rFonts w:asciiTheme="minorHAnsi" w:hAnsiTheme="minorHAnsi" w:cstheme="minorHAnsi"/>
          <w:spacing w:val="-2"/>
        </w:rPr>
        <w:t xml:space="preserve"> </w:t>
      </w:r>
      <w:r w:rsidR="002A0B8C">
        <w:rPr>
          <w:rFonts w:asciiTheme="minorHAnsi" w:hAnsiTheme="minorHAnsi" w:cstheme="minorHAnsi"/>
          <w:spacing w:val="-1"/>
        </w:rPr>
        <w:t>further</w:t>
      </w:r>
      <w:r w:rsidRPr="00814986">
        <w:rPr>
          <w:rFonts w:asciiTheme="minorHAnsi" w:hAnsiTheme="minorHAnsi" w:cstheme="minorHAnsi"/>
        </w:rPr>
        <w:t xml:space="preserve"> </w:t>
      </w:r>
      <w:r w:rsidRPr="00814986">
        <w:rPr>
          <w:rFonts w:asciiTheme="minorHAnsi" w:hAnsiTheme="minorHAnsi" w:cstheme="minorHAnsi"/>
          <w:spacing w:val="-1"/>
        </w:rPr>
        <w:t>information.</w:t>
      </w:r>
    </w:p>
    <w:tbl>
      <w:tblPr>
        <w:tblW w:w="11199" w:type="dxa"/>
        <w:tblInd w:w="-9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8"/>
        <w:gridCol w:w="4961"/>
      </w:tblGrid>
      <w:tr w:rsidR="002A3367" w:rsidRPr="00814986" w14:paraId="687B07F1" w14:textId="77777777" w:rsidTr="002A3367">
        <w:trPr>
          <w:trHeight w:val="29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10E9BC7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</w:t>
            </w:r>
            <w:r w:rsidRPr="00814986">
              <w:rPr>
                <w:rFonts w:asciiTheme="minorHAnsi" w:hAnsiTheme="minorHAnsi" w:cstheme="minorHAnsi"/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Applicant</w:t>
            </w:r>
            <w:r w:rsidRPr="008149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details</w:t>
            </w:r>
          </w:p>
        </w:tc>
      </w:tr>
      <w:tr w:rsidR="002A3367" w:rsidRPr="00814986" w14:paraId="170E1C7C" w14:textId="77777777" w:rsidTr="001C25F9">
        <w:trPr>
          <w:trHeight w:val="5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A2E8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Name:</w:t>
            </w:r>
          </w:p>
          <w:p w14:paraId="5B328FDF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45F0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Applying Trust</w:t>
            </w:r>
            <w:r w:rsidRPr="0081498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Working</w:t>
            </w:r>
            <w:r w:rsidRPr="0081498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Group?</w:t>
            </w:r>
          </w:p>
          <w:p w14:paraId="7A75DF8D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367" w:rsidRPr="00814986" w14:paraId="1392DD34" w14:textId="77777777" w:rsidTr="001C25F9">
        <w:trPr>
          <w:trHeight w:val="56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890E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>3. E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-mail address:</w:t>
            </w:r>
          </w:p>
          <w:p w14:paraId="0601A6EC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4E21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Directorate/Division</w:t>
            </w:r>
          </w:p>
          <w:p w14:paraId="645B09C6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367" w:rsidRPr="00814986" w14:paraId="3254A472" w14:textId="77777777" w:rsidTr="001C25F9">
        <w:trPr>
          <w:trHeight w:val="56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D96E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Position:</w:t>
            </w:r>
          </w:p>
          <w:p w14:paraId="2D6DF3A7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2B53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>6. GP</w:t>
            </w:r>
            <w:r w:rsidRPr="0081498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Practice</w:t>
            </w: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(Primary</w:t>
            </w:r>
            <w:r w:rsidRPr="0081498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care</w:t>
            </w: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only):</w:t>
            </w:r>
          </w:p>
          <w:p w14:paraId="3C70114E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</w:tbl>
    <w:p w14:paraId="24454DCC" w14:textId="77777777" w:rsidR="008E7250" w:rsidRPr="002A3367" w:rsidRDefault="008E7250">
      <w:pPr>
        <w:rPr>
          <w:sz w:val="6"/>
          <w:szCs w:val="6"/>
        </w:rPr>
      </w:pPr>
    </w:p>
    <w:tbl>
      <w:tblPr>
        <w:tblW w:w="11199" w:type="dxa"/>
        <w:tblInd w:w="-9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9"/>
        <w:gridCol w:w="6140"/>
      </w:tblGrid>
      <w:tr w:rsidR="002A3367" w:rsidRPr="00814986" w14:paraId="02E5C031" w14:textId="77777777" w:rsidTr="002A3367">
        <w:trPr>
          <w:trHeight w:val="29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2EB2B38" w14:textId="77777777" w:rsidR="002A3367" w:rsidRPr="002A3367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</w:t>
            </w:r>
            <w:r w:rsidRPr="002A3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Drug</w:t>
            </w:r>
            <w:r w:rsidRPr="008149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A3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</w:tr>
      <w:tr w:rsidR="002A3367" w:rsidRPr="00814986" w14:paraId="7ED71E0C" w14:textId="77777777" w:rsidTr="002A3367">
        <w:tblPrEx>
          <w:tblLook w:val="0400" w:firstRow="0" w:lastRow="0" w:firstColumn="0" w:lastColumn="0" w:noHBand="0" w:noVBand="1"/>
        </w:tblPrEx>
        <w:trPr>
          <w:trHeight w:val="8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7CC" w14:textId="77777777" w:rsidR="002A3367" w:rsidRPr="00814986" w:rsidRDefault="002A3367" w:rsidP="002A336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0" w:after="10"/>
              <w:ind w:left="0"/>
              <w:rPr>
                <w:rFonts w:asciiTheme="minorHAnsi" w:hAnsiTheme="minorHAnsi" w:cstheme="minorHAnsi"/>
                <w:color w:val="808080"/>
                <w:spacing w:val="1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1. Approved</w:t>
            </w: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name: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618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Brand name:</w:t>
            </w:r>
          </w:p>
        </w:tc>
      </w:tr>
      <w:tr w:rsidR="002A3367" w:rsidRPr="00814986" w14:paraId="798F642D" w14:textId="77777777" w:rsidTr="002A3367">
        <w:tblPrEx>
          <w:tblLook w:val="0400" w:firstRow="0" w:lastRow="0" w:firstColumn="0" w:lastColumn="0" w:noHBand="0" w:noVBand="1"/>
        </w:tblPrEx>
        <w:trPr>
          <w:trHeight w:val="296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AF91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Manufacturer: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153B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Formulation(s) </w:t>
            </w: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81498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strength</w:t>
            </w: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498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requested:</w:t>
            </w:r>
          </w:p>
        </w:tc>
      </w:tr>
      <w:tr w:rsidR="002A3367" w:rsidRPr="00814986" w14:paraId="4B166F85" w14:textId="77777777" w:rsidTr="002A3367">
        <w:tblPrEx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1A59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814986">
              <w:rPr>
                <w:rFonts w:asciiTheme="minorHAnsi" w:hAnsiTheme="minorHAnsi" w:cstheme="minorHAnsi"/>
                <w:sz w:val="22"/>
                <w:szCs w:val="22"/>
              </w:rPr>
              <w:t>5. Licensed indications &amp; Dosage:</w:t>
            </w:r>
          </w:p>
        </w:tc>
      </w:tr>
      <w:tr w:rsidR="002A3367" w:rsidRPr="00814986" w14:paraId="32DD41A1" w14:textId="77777777" w:rsidTr="0058526E">
        <w:tblPrEx>
          <w:tblLook w:val="0400" w:firstRow="0" w:lastRow="0" w:firstColumn="0" w:lastColumn="0" w:noHBand="0" w:noVBand="1"/>
        </w:tblPrEx>
        <w:trPr>
          <w:trHeight w:val="63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BF56" w14:textId="3E7A864E" w:rsidR="002A3367" w:rsidRPr="00814986" w:rsidRDefault="002A3367" w:rsidP="001D7CA5">
            <w:pPr>
              <w:pStyle w:val="BodyText"/>
              <w:kinsoku w:val="0"/>
              <w:overflowPunct w:val="0"/>
              <w:spacing w:before="10" w:after="10"/>
              <w:ind w:left="0" w:firstLine="0"/>
              <w:rPr>
                <w:rFonts w:asciiTheme="minorHAnsi" w:hAnsiTheme="minorHAnsi" w:cstheme="minorHAnsi"/>
                <w:spacing w:val="-1"/>
              </w:rPr>
            </w:pPr>
            <w:r w:rsidRPr="00814986">
              <w:rPr>
                <w:rFonts w:asciiTheme="minorHAnsi" w:hAnsiTheme="minorHAnsi" w:cstheme="minorHAnsi"/>
              </w:rPr>
              <w:t>6. Is this</w:t>
            </w:r>
            <w:r w:rsidRPr="008149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14986">
              <w:rPr>
                <w:rFonts w:asciiTheme="minorHAnsi" w:hAnsiTheme="minorHAnsi" w:cstheme="minorHAnsi"/>
              </w:rPr>
              <w:t xml:space="preserve">an </w:t>
            </w:r>
            <w:r w:rsidRPr="00814986">
              <w:rPr>
                <w:rFonts w:asciiTheme="minorHAnsi" w:hAnsiTheme="minorHAnsi" w:cstheme="minorHAnsi"/>
                <w:spacing w:val="-1"/>
              </w:rPr>
              <w:t>application to:</w:t>
            </w:r>
          </w:p>
          <w:p w14:paraId="3847BAFD" w14:textId="73E26299" w:rsidR="002A3367" w:rsidRPr="00814986" w:rsidRDefault="001C25F9" w:rsidP="0058526E">
            <w:pPr>
              <w:pStyle w:val="BodyText"/>
              <w:tabs>
                <w:tab w:val="left" w:pos="333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49738549"/>
                <w:placeholder>
                  <w:docPart w:val="211F5B465200405BB9648514B0E75D87"/>
                </w:placeholder>
                <w:showingPlcHdr/>
                <w:dropDownList>
                  <w:listItem w:value="Choose an item."/>
                  <w:listItem w:displayText="Add new drug to the formulary" w:value="Add new drug to the formulary"/>
                  <w:listItem w:displayText="Add a new indication for an existing formulary drug" w:value="Add a new indication for an existing formulary drug"/>
                  <w:listItem w:displayText="Add a new formulation for an existing formulary drug" w:value="Add a new formulation for an existing formulary drug"/>
                </w:dropDownList>
              </w:sdtPr>
              <w:sdtEndPr/>
              <w:sdtContent>
                <w:r w:rsidRPr="00B23BE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4148A17" w14:textId="77777777" w:rsidR="002A3367" w:rsidRDefault="002A3367">
      <w:pPr>
        <w:rPr>
          <w:sz w:val="6"/>
          <w:szCs w:val="6"/>
        </w:rPr>
      </w:pPr>
    </w:p>
    <w:tbl>
      <w:tblPr>
        <w:tblW w:w="11199" w:type="dxa"/>
        <w:tblInd w:w="-9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8079"/>
      </w:tblGrid>
      <w:tr w:rsidR="002A3367" w:rsidRPr="00814986" w14:paraId="22D802A6" w14:textId="77777777" w:rsidTr="001D7CA5">
        <w:trPr>
          <w:trHeight w:val="29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B742C66" w14:textId="602CFF0F" w:rsidR="002A3367" w:rsidRPr="002A3367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 Intended Use</w:t>
            </w:r>
          </w:p>
        </w:tc>
      </w:tr>
      <w:tr w:rsidR="002A3367" w:rsidRPr="00814986" w14:paraId="72569E10" w14:textId="77777777" w:rsidTr="006E2E09">
        <w:tblPrEx>
          <w:tblLook w:val="0400" w:firstRow="0" w:lastRow="0" w:firstColumn="0" w:lastColumn="0" w:noHBand="0" w:noVBand="1"/>
        </w:tblPrEx>
        <w:trPr>
          <w:trHeight w:val="8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A709F" w14:textId="6386561A" w:rsidR="002A3367" w:rsidRPr="00814986" w:rsidRDefault="002A3367" w:rsidP="001D7CA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0" w:after="10"/>
              <w:ind w:left="0"/>
              <w:rPr>
                <w:rFonts w:asciiTheme="minorHAnsi" w:hAnsiTheme="minorHAnsi" w:cstheme="minorHAnsi"/>
                <w:color w:val="808080"/>
                <w:spacing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Define use of drug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6DC9" w14:textId="77777777" w:rsidR="002A3367" w:rsidRDefault="002C04D8" w:rsidP="002C04D8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2C04D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Intended patient cohort for prescription of this treatment:</w:t>
            </w:r>
          </w:p>
          <w:p w14:paraId="63EF6731" w14:textId="12C0BBAC" w:rsidR="002C04D8" w:rsidRPr="00814986" w:rsidRDefault="002C04D8" w:rsidP="002C04D8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367" w:rsidRPr="00814986" w14:paraId="46173E9A" w14:textId="77777777" w:rsidTr="006E2E09">
        <w:tblPrEx>
          <w:tblLook w:val="0400" w:firstRow="0" w:lastRow="0" w:firstColumn="0" w:lastColumn="0" w:noHBand="0" w:noVBand="1"/>
        </w:tblPrEx>
        <w:trPr>
          <w:trHeight w:val="296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AAECA" w14:textId="523A666D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48FA" w14:textId="77777777" w:rsidR="002C04D8" w:rsidRDefault="002C04D8" w:rsidP="002C04D8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2C04D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Is this just an adult cohort or is it likely to impact the paediatric population?</w:t>
            </w:r>
          </w:p>
          <w:p w14:paraId="4F1079A3" w14:textId="17870DEF" w:rsidR="002C04D8" w:rsidRPr="002C04D8" w:rsidRDefault="002C04D8" w:rsidP="002C04D8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2A3367" w:rsidRPr="00814986" w14:paraId="3F351A26" w14:textId="77777777" w:rsidTr="006E2E09">
        <w:tblPrEx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43AF8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725D" w14:textId="277B9BD0" w:rsidR="004E1AA9" w:rsidRPr="002C04D8" w:rsidRDefault="002C04D8" w:rsidP="002C04D8">
            <w:r>
              <w:t xml:space="preserve">3. </w:t>
            </w:r>
            <w:r w:rsidRPr="002C04D8">
              <w:t>Licensing:</w:t>
            </w:r>
            <w:r w:rsidR="004E1AA9">
              <w:br/>
              <w:t xml:space="preserve">Is this product licensed for this indication?                           </w:t>
            </w:r>
            <w:sdt>
              <w:sdtPr>
                <w:id w:val="-365680655"/>
                <w:placeholder>
                  <w:docPart w:val="DefaultPlaceholder_-185401343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C25F9" w:rsidRPr="00B23BE9">
                  <w:rPr>
                    <w:rStyle w:val="PlaceholderText"/>
                  </w:rPr>
                  <w:t>Choose an item.</w:t>
                </w:r>
              </w:sdtContent>
            </w:sdt>
            <w:r w:rsidR="004E1AA9">
              <w:br/>
              <w:t xml:space="preserve">Is it a licensed medicine being used off-label?                  </w:t>
            </w:r>
            <w:r w:rsidR="001C25F9">
              <w:t xml:space="preserve"> </w:t>
            </w:r>
            <w:r w:rsidR="004E1AA9">
              <w:t xml:space="preserve">   </w:t>
            </w:r>
            <w:sdt>
              <w:sdtPr>
                <w:id w:val="1325556734"/>
                <w:placeholder>
                  <w:docPart w:val="DefaultPlaceholder_-185401343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C25F9" w:rsidRPr="00B23BE9">
                  <w:rPr>
                    <w:rStyle w:val="PlaceholderText"/>
                  </w:rPr>
                  <w:t>Choose an item.</w:t>
                </w:r>
              </w:sdtContent>
            </w:sdt>
            <w:r w:rsidR="004E1AA9">
              <w:br/>
              <w:t>Is it an unlicensed medicine</w:t>
            </w:r>
            <w:r w:rsidR="001C25F9">
              <w:t>?</w:t>
            </w:r>
            <w:r w:rsidR="004E1AA9">
              <w:t xml:space="preserve"> </w:t>
            </w:r>
            <w:r w:rsidR="001C25F9">
              <w:t xml:space="preserve">                                                  </w:t>
            </w:r>
            <w:sdt>
              <w:sdtPr>
                <w:id w:val="-214513449"/>
                <w:placeholder>
                  <w:docPart w:val="DefaultPlaceholder_-185401343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C25F9" w:rsidRPr="00B23BE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3367" w:rsidRPr="00814986" w14:paraId="3968E3E4" w14:textId="77777777" w:rsidTr="006E2E09">
        <w:tblPrEx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AFFE6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C8A4" w14:textId="6D72AE76" w:rsidR="002A3367" w:rsidRPr="00814986" w:rsidRDefault="00D0281F" w:rsidP="00D0281F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1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1D4A">
              <w:rPr>
                <w:rFonts w:asciiTheme="minorHAnsi" w:hAnsiTheme="minorHAnsi" w:cstheme="minorHAnsi"/>
                <w:sz w:val="22"/>
                <w:szCs w:val="22"/>
              </w:rPr>
              <w:t xml:space="preserve">Dose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duration of treatment:</w:t>
            </w:r>
          </w:p>
        </w:tc>
      </w:tr>
      <w:tr w:rsidR="002A3367" w:rsidRPr="00814986" w14:paraId="71842147" w14:textId="77777777" w:rsidTr="006E2E09">
        <w:tblPrEx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9BC21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9868" w14:textId="77777777" w:rsidR="002A3367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D0281F">
              <w:rPr>
                <w:rFonts w:asciiTheme="minorHAnsi" w:hAnsiTheme="minorHAnsi" w:cstheme="minorHAnsi"/>
                <w:sz w:val="22"/>
                <w:szCs w:val="22"/>
              </w:rPr>
              <w:t xml:space="preserve"> What are the monitoring requirements? Specify relevant clinical investigations.</w:t>
            </w:r>
          </w:p>
          <w:p w14:paraId="54B2FC41" w14:textId="48921CD7" w:rsidR="004773C7" w:rsidRPr="00814986" w:rsidRDefault="004773C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367" w:rsidRPr="00814986" w14:paraId="3425E726" w14:textId="77777777" w:rsidTr="007C0598">
        <w:tblPrEx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16D0" w14:textId="77777777" w:rsidR="002A3367" w:rsidRPr="00814986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74FC" w14:textId="77777777" w:rsidR="002A3367" w:rsidRDefault="002A336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4773C7">
              <w:rPr>
                <w:rFonts w:asciiTheme="minorHAnsi" w:hAnsiTheme="minorHAnsi" w:cstheme="minorHAnsi"/>
                <w:sz w:val="22"/>
                <w:szCs w:val="22"/>
              </w:rPr>
              <w:t xml:space="preserve"> Where appropriate, define the stopping criteria:</w:t>
            </w:r>
          </w:p>
          <w:p w14:paraId="05B60D39" w14:textId="64BA2F85" w:rsidR="004773C7" w:rsidRPr="00814986" w:rsidRDefault="004773C7" w:rsidP="001D7CA5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598" w:rsidRPr="00814986" w14:paraId="5E1A9872" w14:textId="77777777" w:rsidTr="007C059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ADC9D" w14:textId="3CB4726B" w:rsidR="007C0598" w:rsidRPr="00814986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people affected: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ADB3" w14:textId="7AC52D66" w:rsidR="007C0598" w:rsidRPr="00814986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What is the population affected (prevalence) of the condition to be treated 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number per 100,000?</w:t>
            </w:r>
          </w:p>
        </w:tc>
      </w:tr>
      <w:tr w:rsidR="007C0598" w:rsidRPr="00814986" w14:paraId="555DE541" w14:textId="77777777" w:rsidTr="007C059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BEC85" w14:textId="161440FE" w:rsidR="007C0598" w:rsidRPr="00814986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2464" w14:textId="70C01AFA" w:rsidR="007C0598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 Anticipated number of patient likely to receive this treatment in BSW ICB:</w:t>
            </w:r>
          </w:p>
          <w:p w14:paraId="3B2F9D69" w14:textId="36112B2C" w:rsidR="007C0598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Primary care:</w:t>
            </w:r>
          </w:p>
          <w:p w14:paraId="283D5E78" w14:textId="0784741D" w:rsidR="007C0598" w:rsidRPr="00814986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Secondary care: </w:t>
            </w:r>
          </w:p>
        </w:tc>
      </w:tr>
      <w:tr w:rsidR="007C0598" w:rsidRPr="00814986" w14:paraId="2A30219B" w14:textId="77777777" w:rsidTr="00F11AB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74B89" w14:textId="7DE7774B" w:rsidR="007C0598" w:rsidRPr="00814986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6B33" w14:textId="77777777" w:rsidR="007C0598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 Any other relevant information regarding patient numbers:</w:t>
            </w:r>
          </w:p>
          <w:p w14:paraId="69A997C4" w14:textId="5E853987" w:rsidR="007C0598" w:rsidRPr="00814986" w:rsidRDefault="007C0598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</w:p>
        </w:tc>
      </w:tr>
      <w:tr w:rsidR="007A2FA3" w:rsidRPr="00814986" w14:paraId="413C8331" w14:textId="77777777" w:rsidTr="00F11AB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CDF81" w14:textId="77777777" w:rsidR="00497C3B" w:rsidRDefault="00C80CC2" w:rsidP="00757903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 care/currently available</w:t>
            </w:r>
          </w:p>
          <w:p w14:paraId="13141E7F" w14:textId="45591304" w:rsidR="007A2FA3" w:rsidRDefault="00C80CC2" w:rsidP="00757903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formulary alternatives</w:t>
            </w:r>
            <w:r w:rsidR="00497C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572AE" w14:textId="77777777" w:rsidR="007A2FA3" w:rsidRDefault="00757903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What is the current practice? Include available formulary choices and indicate any replacements.</w:t>
            </w:r>
          </w:p>
          <w:p w14:paraId="20964E09" w14:textId="6F26AE97" w:rsidR="00757903" w:rsidRDefault="00757903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</w:p>
        </w:tc>
      </w:tr>
      <w:tr w:rsidR="00F11AB8" w:rsidRPr="00814986" w14:paraId="1C5C9C73" w14:textId="77777777" w:rsidTr="00F11AB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E1B17" w14:textId="77777777" w:rsidR="00497C3B" w:rsidRDefault="00497C3B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Comparison with existing </w:t>
            </w:r>
          </w:p>
          <w:p w14:paraId="372708A4" w14:textId="7448B53F" w:rsidR="00F11AB8" w:rsidRDefault="00497C3B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formulary therapies.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FD47D" w14:textId="77777777" w:rsidR="00F11AB8" w:rsidRDefault="00497C3B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 Please detail how this treatment differs from existing formulary choices</w:t>
            </w:r>
            <w:r w:rsidR="00470C12">
              <w:rPr>
                <w:rFonts w:asciiTheme="minorHAnsi" w:hAnsiTheme="minorHAnsi" w:cstheme="minorHAnsi"/>
              </w:rPr>
              <w:t>.</w:t>
            </w:r>
          </w:p>
          <w:p w14:paraId="6F8354E4" w14:textId="3A88DB8A" w:rsidR="00470C12" w:rsidRDefault="00470C12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</w:p>
        </w:tc>
      </w:tr>
      <w:tr w:rsidR="00F11AB8" w:rsidRPr="00814986" w14:paraId="19EC1915" w14:textId="77777777" w:rsidTr="00F11AB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C798F" w14:textId="77777777" w:rsidR="00470C12" w:rsidRDefault="00470C12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Anticipated health outcomes of</w:t>
            </w:r>
          </w:p>
          <w:p w14:paraId="6544CC21" w14:textId="05C04615" w:rsidR="00F11AB8" w:rsidRDefault="00470C12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this drug.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6B6FD" w14:textId="77777777" w:rsidR="00F11AB8" w:rsidRDefault="00470C12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 Please detail the anticipated health outcomes</w:t>
            </w:r>
            <w:r w:rsidR="00B02CB6">
              <w:rPr>
                <w:rFonts w:asciiTheme="minorHAnsi" w:hAnsiTheme="minorHAnsi" w:cstheme="minorHAnsi"/>
              </w:rPr>
              <w:t>:</w:t>
            </w:r>
          </w:p>
          <w:p w14:paraId="1B57FF5B" w14:textId="41DB4422" w:rsidR="00B02CB6" w:rsidRDefault="00B02CB6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-101838479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ymptom control" w:value="Symptom control"/>
                  <w:listItem w:displayText="Prevention" w:value="Prevention"/>
                  <w:listItem w:displayText="Cure" w:value="Cure"/>
                  <w:listItem w:displayText="Other, provide further information" w:value="Other, provide further information"/>
                </w:dropDownList>
              </w:sdtPr>
              <w:sdtEndPr/>
              <w:sdtContent>
                <w:r w:rsidRPr="00B23BE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1AB8" w:rsidRPr="00814986" w14:paraId="47C19410" w14:textId="77777777" w:rsidTr="00F11AB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24EB8" w14:textId="77777777" w:rsidR="00125446" w:rsidRDefault="00125446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Implication of not using this</w:t>
            </w:r>
          </w:p>
          <w:p w14:paraId="747B0512" w14:textId="71785C84" w:rsidR="00F11AB8" w:rsidRDefault="00125446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Treatment.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F1DE4" w14:textId="77777777" w:rsidR="00F11AB8" w:rsidRDefault="00125446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 What are the alternatives to treatment?</w:t>
            </w:r>
          </w:p>
          <w:p w14:paraId="2E7E8BAF" w14:textId="3F51A9BB" w:rsidR="00125446" w:rsidRDefault="00125446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</w:p>
        </w:tc>
      </w:tr>
      <w:tr w:rsidR="007C0598" w:rsidRPr="00814986" w14:paraId="6AC1F3F5" w14:textId="77777777" w:rsidTr="00F11AB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D6FD" w14:textId="5902E0A1" w:rsidR="007C0598" w:rsidRDefault="001C6CC9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 on pathway.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3C10F" w14:textId="77777777" w:rsidR="007C0598" w:rsidRDefault="001C6CC9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 Please detail whether the introduction of this treatment would result in any changes on the patient pathway</w:t>
            </w:r>
            <w:r w:rsidR="00EB0CB5">
              <w:rPr>
                <w:rFonts w:asciiTheme="minorHAnsi" w:hAnsiTheme="minorHAnsi" w:cstheme="minorHAnsi"/>
              </w:rPr>
              <w:t>:</w:t>
            </w:r>
          </w:p>
          <w:p w14:paraId="641A948E" w14:textId="6B85A81D" w:rsidR="00EB0CB5" w:rsidRDefault="00EB0CB5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</w:p>
        </w:tc>
      </w:tr>
      <w:tr w:rsidR="00F11AB8" w:rsidRPr="00814986" w14:paraId="158B125C" w14:textId="77777777" w:rsidTr="00F11AB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5265A" w14:textId="0942676C" w:rsidR="00F11AB8" w:rsidRDefault="00EB0CB5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 choice.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55F76" w14:textId="77777777" w:rsidR="00F11AB8" w:rsidRDefault="00EB0CB5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What are the views of the individual patients and patient groups?</w:t>
            </w:r>
          </w:p>
          <w:p w14:paraId="20BD3446" w14:textId="5483DA39" w:rsidR="00EB0CB5" w:rsidRDefault="00EB0CB5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</w:p>
        </w:tc>
      </w:tr>
      <w:tr w:rsidR="00F11AB8" w:rsidRPr="00814986" w14:paraId="7293CCF7" w14:textId="77777777" w:rsidTr="00EB0CB5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F3D3E" w14:textId="4FB3B885" w:rsidR="00F11AB8" w:rsidRDefault="00EB0CB5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Equity.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3826F" w14:textId="77777777" w:rsidR="00F11AB8" w:rsidRDefault="00EB0CB5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 Have other health economies approved the use of this treatment for this indication?</w:t>
            </w:r>
          </w:p>
          <w:p w14:paraId="1BED1D90" w14:textId="3B300EC6" w:rsidR="00EB0CB5" w:rsidRDefault="00EB0CB5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43695420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, please specify" w:value="Yes, please specify"/>
                  <w:listItem w:displayText="No" w:value="No"/>
                </w:dropDownList>
              </w:sdtPr>
              <w:sdtEndPr/>
              <w:sdtContent>
                <w:r w:rsidR="00020AB1" w:rsidRPr="00B23BE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0CB5" w:rsidRPr="00386A21" w14:paraId="15558F2C" w14:textId="77777777" w:rsidTr="00E3127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5476C" w14:textId="77777777" w:rsidR="00EB0CB5" w:rsidRPr="00386A21" w:rsidRDefault="00E31278" w:rsidP="00E31278">
            <w:pPr>
              <w:pStyle w:val="BodyText"/>
              <w:tabs>
                <w:tab w:val="left" w:pos="989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 w:rsidRPr="00386A21">
              <w:rPr>
                <w:rFonts w:asciiTheme="minorHAnsi" w:hAnsiTheme="minorHAnsi" w:cstheme="minorHAnsi"/>
              </w:rPr>
              <w:t>Proposed Traffic Light Status</w:t>
            </w:r>
            <w:r w:rsidR="009E2742" w:rsidRPr="00386A21">
              <w:rPr>
                <w:rFonts w:asciiTheme="minorHAnsi" w:hAnsiTheme="minorHAnsi" w:cstheme="minorHAnsi"/>
              </w:rPr>
              <w:t>:</w:t>
            </w:r>
          </w:p>
          <w:p w14:paraId="7E0BD010" w14:textId="0D42385F" w:rsidR="009E2742" w:rsidRPr="00386A21" w:rsidRDefault="009E2742" w:rsidP="00E31278">
            <w:pPr>
              <w:pStyle w:val="BodyText"/>
              <w:tabs>
                <w:tab w:val="left" w:pos="989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 w:rsidRPr="00386A21">
              <w:rPr>
                <w:rFonts w:asciiTheme="minorHAnsi" w:hAnsiTheme="minorHAnsi" w:cstheme="minorHAnsi"/>
              </w:rPr>
              <w:t xml:space="preserve">Definitions can be found </w:t>
            </w:r>
            <w:hyperlink r:id="rId11" w:history="1">
              <w:r w:rsidRPr="00386A21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</w:p>
        </w:tc>
        <w:sdt>
          <w:sdtPr>
            <w:rPr>
              <w:rFonts w:asciiTheme="minorHAnsi" w:hAnsiTheme="minorHAnsi" w:cstheme="minorHAnsi"/>
            </w:rPr>
            <w:id w:val="-111089004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Red" w:value="Red"/>
              <w:listItem w:displayText="Amber Shared Care" w:value="Amber Shared Care"/>
              <w:listItem w:displayText="Amber (not shared care)" w:value="Amber (not shared care)"/>
              <w:listItem w:displayText="Green" w:value="Green"/>
            </w:dropDownList>
          </w:sdtPr>
          <w:sdtEndPr/>
          <w:sdtContent>
            <w:tc>
              <w:tcPr>
                <w:tcW w:w="807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639E010" w14:textId="7CAFFD8A" w:rsidR="00EB0CB5" w:rsidRPr="00386A21" w:rsidRDefault="00A43B29" w:rsidP="002A3367">
                <w:pPr>
                  <w:pStyle w:val="BodyText"/>
                  <w:tabs>
                    <w:tab w:val="left" w:pos="322"/>
                  </w:tabs>
                  <w:kinsoku w:val="0"/>
                  <w:overflowPunct w:val="0"/>
                  <w:spacing w:before="10" w:after="10" w:line="296" w:lineRule="exact"/>
                  <w:ind w:hanging="112"/>
                  <w:rPr>
                    <w:rFonts w:asciiTheme="minorHAnsi" w:hAnsiTheme="minorHAnsi" w:cstheme="minorHAnsi"/>
                  </w:rPr>
                </w:pPr>
                <w:r w:rsidRPr="00386A21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E31278" w:rsidRPr="00386A21" w14:paraId="4B03D753" w14:textId="77777777" w:rsidTr="00E31278">
        <w:tblPrEx>
          <w:tblLook w:val="0400" w:firstRow="0" w:lastRow="0" w:firstColumn="0" w:lastColumn="0" w:noHBand="0" w:noVBand="1"/>
        </w:tblPrEx>
        <w:trPr>
          <w:trHeight w:val="2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F2C2A" w14:textId="6083DBF6" w:rsidR="00E31278" w:rsidRPr="00386A21" w:rsidRDefault="00A43B29" w:rsidP="002A3367">
            <w:pPr>
              <w:pStyle w:val="BodyText"/>
              <w:tabs>
                <w:tab w:val="left" w:pos="322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 w:rsidRPr="00386A21">
              <w:rPr>
                <w:rFonts w:asciiTheme="minorHAnsi" w:hAnsiTheme="minorHAnsi" w:cstheme="minorHAnsi"/>
              </w:rPr>
              <w:t xml:space="preserve">Prescribing </w:t>
            </w:r>
            <w:r w:rsidR="00026AE3" w:rsidRPr="00386A21">
              <w:rPr>
                <w:rFonts w:asciiTheme="minorHAnsi" w:hAnsiTheme="minorHAnsi" w:cstheme="minorHAnsi"/>
              </w:rPr>
              <w:t>restrictions.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3DAE4" w14:textId="26F544F3" w:rsidR="00674DDD" w:rsidRPr="00386A21" w:rsidRDefault="00285CBA" w:rsidP="006C6A6F">
            <w:pPr>
              <w:pStyle w:val="BodyText"/>
              <w:tabs>
                <w:tab w:val="left" w:pos="322"/>
                <w:tab w:val="left" w:pos="2617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 w:rsidRPr="00386A21">
              <w:rPr>
                <w:rFonts w:asciiTheme="minorHAnsi" w:hAnsiTheme="minorHAnsi" w:cstheme="minorHAnsi"/>
              </w:rPr>
              <w:t>Any prescriber</w:t>
            </w:r>
            <w:r w:rsidR="006C6A6F" w:rsidRPr="00386A21">
              <w:rPr>
                <w:rFonts w:asciiTheme="minorHAnsi" w:hAnsiTheme="minorHAnsi" w:cstheme="minorHAnsi"/>
              </w:rPr>
              <w:t xml:space="preserve"> </w:t>
            </w:r>
            <w:r w:rsidR="00674DDD" w:rsidRPr="00386A21">
              <w:rPr>
                <w:rFonts w:asciiTheme="minorHAnsi" w:hAnsiTheme="minorHAnsi" w:cstheme="minorHAnsi"/>
              </w:rPr>
              <w:t xml:space="preserve">                                                               </w:t>
            </w:r>
            <w:r w:rsidR="006C6A6F" w:rsidRPr="00386A21">
              <w:rPr>
                <w:rFonts w:asciiTheme="minorHAnsi" w:hAnsiTheme="minorHAnsi" w:cstheme="minorHAnsi"/>
              </w:rPr>
              <w:t xml:space="preserve">    </w:t>
            </w:r>
            <w:r w:rsidR="001D6BB3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-11562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F" w:rsidRPr="00386A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A6F" w:rsidRPr="00386A21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013F68EB" w14:textId="67A4ED1C" w:rsidR="00E31278" w:rsidRPr="00386A21" w:rsidRDefault="006C6A6F" w:rsidP="006C6A6F">
            <w:pPr>
              <w:pStyle w:val="BodyText"/>
              <w:tabs>
                <w:tab w:val="left" w:pos="322"/>
                <w:tab w:val="left" w:pos="2617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 w:rsidRPr="00386A21">
              <w:rPr>
                <w:rFonts w:asciiTheme="minorHAnsi" w:hAnsiTheme="minorHAnsi" w:cstheme="minorHAnsi"/>
              </w:rPr>
              <w:t xml:space="preserve">Consultant only (secondary care only) </w:t>
            </w:r>
            <w:r w:rsidR="00597F88" w:rsidRPr="00386A21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597F88" w:rsidRPr="00386A21">
              <w:rPr>
                <w:rFonts w:asciiTheme="minorHAnsi" w:hAnsiTheme="minorHAnsi" w:cstheme="minorHAnsi"/>
              </w:rPr>
              <w:t>GPwSI</w:t>
            </w:r>
            <w:proofErr w:type="spellEnd"/>
            <w:r w:rsidRPr="00386A21">
              <w:rPr>
                <w:rFonts w:asciiTheme="minorHAnsi" w:hAnsiTheme="minorHAnsi" w:cstheme="minorHAnsi"/>
              </w:rPr>
              <w:t xml:space="preserve">  </w:t>
            </w:r>
            <w:r w:rsidR="00674DDD" w:rsidRPr="00386A21">
              <w:rPr>
                <w:rFonts w:asciiTheme="minorHAnsi" w:hAnsiTheme="minorHAnsi" w:cstheme="minorHAnsi"/>
              </w:rPr>
              <w:t xml:space="preserve">            </w:t>
            </w:r>
            <w:r w:rsidRPr="00386A2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45159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A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76DF5F" w14:textId="621DC75E" w:rsidR="006C6A6F" w:rsidRPr="00386A21" w:rsidRDefault="00597F88" w:rsidP="006C6A6F">
            <w:pPr>
              <w:pStyle w:val="BodyText"/>
              <w:tabs>
                <w:tab w:val="left" w:pos="322"/>
                <w:tab w:val="left" w:pos="2617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 w:rsidRPr="00386A21">
              <w:rPr>
                <w:rFonts w:asciiTheme="minorHAnsi" w:hAnsiTheme="minorHAnsi" w:cstheme="minorHAnsi"/>
              </w:rPr>
              <w:t>Speciality Consultant teams only</w:t>
            </w:r>
            <w:r w:rsidR="002A5325" w:rsidRPr="00386A21">
              <w:rPr>
                <w:rFonts w:asciiTheme="minorHAnsi" w:hAnsiTheme="minorHAnsi" w:cstheme="minorHAnsi"/>
              </w:rPr>
              <w:t xml:space="preserve"> (please </w:t>
            </w:r>
            <w:proofErr w:type="gramStart"/>
            <w:r w:rsidR="002A5325" w:rsidRPr="00386A21">
              <w:rPr>
                <w:rFonts w:asciiTheme="minorHAnsi" w:hAnsiTheme="minorHAnsi" w:cstheme="minorHAnsi"/>
              </w:rPr>
              <w:t>specify)</w:t>
            </w:r>
            <w:r w:rsidR="00674DDD" w:rsidRPr="00386A21">
              <w:rPr>
                <w:rFonts w:asciiTheme="minorHAnsi" w:hAnsiTheme="minorHAnsi" w:cstheme="minorHAnsi"/>
              </w:rPr>
              <w:t xml:space="preserve">  </w:t>
            </w:r>
            <w:r w:rsidR="002A5325" w:rsidRPr="00386A21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2A5325" w:rsidRPr="00386A21">
              <w:rPr>
                <w:rFonts w:asciiTheme="minorHAnsi" w:hAnsiTheme="minorHAnsi" w:cstheme="minorHAnsi"/>
              </w:rPr>
              <w:t xml:space="preserve">   </w:t>
            </w:r>
            <w:r w:rsidR="001D6BB3">
              <w:rPr>
                <w:rFonts w:asciiTheme="minorHAnsi" w:hAnsiTheme="minorHAnsi" w:cstheme="minorHAnsi"/>
              </w:rPr>
              <w:t xml:space="preserve">     </w:t>
            </w:r>
            <w:r w:rsidR="002A5325" w:rsidRPr="00386A2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214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DD" w:rsidRPr="00386A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BCE5FCF" w14:textId="2B76470D" w:rsidR="00674DDD" w:rsidRPr="00386A21" w:rsidRDefault="002A5325" w:rsidP="006C6A6F">
            <w:pPr>
              <w:pStyle w:val="BodyText"/>
              <w:tabs>
                <w:tab w:val="left" w:pos="322"/>
                <w:tab w:val="left" w:pos="2617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 w:rsidRPr="00386A21">
              <w:rPr>
                <w:rFonts w:asciiTheme="minorHAnsi" w:hAnsiTheme="minorHAnsi" w:cstheme="minorHAnsi"/>
              </w:rPr>
              <w:t xml:space="preserve">Consultant initiation; GP under shared care protocol     </w:t>
            </w:r>
            <w:r w:rsidR="001D6B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119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A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1CE1B8E" w14:textId="2A62D44D" w:rsidR="002A5325" w:rsidRPr="00386A21" w:rsidRDefault="00674DDD" w:rsidP="006C6A6F">
            <w:pPr>
              <w:pStyle w:val="BodyText"/>
              <w:tabs>
                <w:tab w:val="left" w:pos="322"/>
                <w:tab w:val="left" w:pos="2617"/>
              </w:tabs>
              <w:kinsoku w:val="0"/>
              <w:overflowPunct w:val="0"/>
              <w:spacing w:before="10" w:after="10" w:line="296" w:lineRule="exact"/>
              <w:ind w:hanging="112"/>
              <w:rPr>
                <w:rFonts w:asciiTheme="minorHAnsi" w:hAnsiTheme="minorHAnsi" w:cstheme="minorHAnsi"/>
              </w:rPr>
            </w:pPr>
            <w:r w:rsidRPr="00386A21">
              <w:rPr>
                <w:rFonts w:asciiTheme="minorHAnsi" w:hAnsiTheme="minorHAnsi" w:cstheme="minorHAnsi"/>
              </w:rPr>
              <w:t xml:space="preserve">Other (please </w:t>
            </w:r>
            <w:proofErr w:type="gramStart"/>
            <w:r w:rsidRPr="00386A21">
              <w:rPr>
                <w:rFonts w:asciiTheme="minorHAnsi" w:hAnsiTheme="minorHAnsi" w:cstheme="minorHAnsi"/>
              </w:rPr>
              <w:t xml:space="preserve">specify)   </w:t>
            </w:r>
            <w:proofErr w:type="gramEnd"/>
            <w:r w:rsidRPr="00386A21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  <w:r w:rsidR="001D6B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072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A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5325" w:rsidRPr="00386A2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491F03A" w14:textId="792BCF1D" w:rsidR="002A3367" w:rsidRDefault="002A3367">
      <w:pPr>
        <w:rPr>
          <w:sz w:val="6"/>
          <w:szCs w:val="6"/>
        </w:rPr>
      </w:pPr>
    </w:p>
    <w:tbl>
      <w:tblPr>
        <w:tblW w:w="11176" w:type="dxa"/>
        <w:tblInd w:w="-9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94"/>
        <w:gridCol w:w="6752"/>
        <w:gridCol w:w="1783"/>
      </w:tblGrid>
      <w:tr w:rsidR="00386A21" w:rsidRPr="00386A21" w14:paraId="1CBC5498" w14:textId="77777777" w:rsidTr="00292884">
        <w:trPr>
          <w:trHeight w:val="20"/>
          <w:tblHeader/>
        </w:trPr>
        <w:tc>
          <w:tcPr>
            <w:tcW w:w="1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CD61A50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 w:line="26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D.</w:t>
            </w:r>
            <w:r w:rsidRPr="00386A21">
              <w:rPr>
                <w:rFonts w:asciiTheme="minorHAnsi" w:hAnsiTheme="minorHAnsi" w:cstheme="minorHAnsi"/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Evidence for</w:t>
            </w:r>
            <w:r w:rsidRPr="00386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efficacy</w:t>
            </w:r>
          </w:p>
        </w:tc>
      </w:tr>
      <w:tr w:rsidR="00386A21" w:rsidRPr="00386A21" w14:paraId="6BB4FFBE" w14:textId="77777777" w:rsidTr="00292884">
        <w:trPr>
          <w:trHeight w:val="20"/>
        </w:trPr>
        <w:tc>
          <w:tcPr>
            <w:tcW w:w="254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6036B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National</w:t>
            </w: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policy</w:t>
            </w:r>
            <w:r w:rsidRPr="00386A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6A21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guidance.</w:t>
            </w:r>
          </w:p>
        </w:tc>
        <w:tc>
          <w:tcPr>
            <w:tcW w:w="86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01BDDC31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hyperlink r:id="rId12" w:history="1"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National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3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Institute</w:t>
              </w:r>
              <w:r w:rsidRPr="00386A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for</w:t>
              </w:r>
              <w:r w:rsidRPr="00386A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 xml:space="preserve">Health </w:t>
              </w:r>
              <w:r w:rsidRPr="00386A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and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Care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2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Excellence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3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(NICE)</w:t>
              </w:r>
            </w:hyperlink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including NICE</w:t>
            </w: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Evidence</w:t>
            </w: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Summary:</w:t>
            </w: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new</w:t>
            </w:r>
            <w:r w:rsidRPr="00386A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medicines</w:t>
            </w:r>
            <w:r w:rsidRPr="00386A21">
              <w:rPr>
                <w:rFonts w:asciiTheme="minorHAnsi" w:hAnsiTheme="minorHAnsi" w:cstheme="minorHAnsi"/>
                <w:spacing w:val="61"/>
                <w:sz w:val="22"/>
                <w:szCs w:val="22"/>
              </w:rPr>
              <w:t xml:space="preserve"> </w:t>
            </w:r>
          </w:p>
        </w:tc>
      </w:tr>
      <w:tr w:rsidR="00386A21" w:rsidRPr="00386A21" w14:paraId="39FE239F" w14:textId="77777777" w:rsidTr="00292884">
        <w:trPr>
          <w:trHeight w:val="2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40F82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3BCD4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Guidance: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D93F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49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Date:</w:t>
            </w:r>
            <w:r w:rsidRPr="00386A21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</w:p>
        </w:tc>
      </w:tr>
      <w:tr w:rsidR="00386A21" w:rsidRPr="00386A21" w14:paraId="7901DEAA" w14:textId="77777777" w:rsidTr="00292884">
        <w:trPr>
          <w:trHeight w:val="2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96D97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86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2FDE2A19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hyperlink r:id="rId13" w:history="1"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Scottish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Medicines</w:t>
              </w:r>
              <w:r w:rsidRPr="00386A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Consortium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1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(SMC)</w:t>
              </w:r>
            </w:hyperlink>
          </w:p>
        </w:tc>
      </w:tr>
      <w:tr w:rsidR="00386A21" w:rsidRPr="00386A21" w14:paraId="68D70DD1" w14:textId="77777777" w:rsidTr="00292884">
        <w:trPr>
          <w:trHeight w:val="2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81AF0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E5AB4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Guidance: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8C59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Date:</w:t>
            </w:r>
            <w:r w:rsidRPr="00386A21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</w:p>
        </w:tc>
      </w:tr>
      <w:tr w:rsidR="00386A21" w:rsidRPr="00386A21" w14:paraId="44B5BCEC" w14:textId="77777777" w:rsidTr="00292884">
        <w:trPr>
          <w:trHeight w:val="2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A02D0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86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D5EF"/>
            <w:vAlign w:val="center"/>
          </w:tcPr>
          <w:p w14:paraId="558AB104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hyperlink r:id="rId14" w:history="1"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All</w:t>
              </w:r>
              <w:r w:rsidRPr="00386A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Wales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2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Medicines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2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>Strategy</w:t>
              </w:r>
              <w:r w:rsidRPr="00386A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1"/>
                  <w:sz w:val="22"/>
                  <w:szCs w:val="22"/>
                </w:rPr>
                <w:t xml:space="preserve">Group </w:t>
              </w:r>
              <w:r w:rsidRPr="00386A21">
                <w:rPr>
                  <w:rStyle w:val="Hyperlink"/>
                  <w:rFonts w:asciiTheme="minorHAnsi" w:hAnsiTheme="minorHAnsi" w:cstheme="minorHAnsi"/>
                  <w:spacing w:val="-2"/>
                  <w:sz w:val="22"/>
                  <w:szCs w:val="22"/>
                </w:rPr>
                <w:t>(AWMSG)</w:t>
              </w:r>
            </w:hyperlink>
          </w:p>
        </w:tc>
      </w:tr>
      <w:tr w:rsidR="00386A21" w:rsidRPr="00386A21" w14:paraId="76D64BA5" w14:textId="77777777" w:rsidTr="00292884">
        <w:trPr>
          <w:trHeight w:val="2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D74BE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449AF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>Guidance: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7BF1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pacing w:val="49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Date:</w:t>
            </w:r>
            <w:r w:rsidRPr="00386A21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</w:p>
          <w:p w14:paraId="65AE9D52" w14:textId="77777777" w:rsidR="00386A21" w:rsidRPr="00386A21" w:rsidRDefault="00386A21" w:rsidP="00292884">
            <w:pPr>
              <w:pStyle w:val="TableParagraph"/>
              <w:tabs>
                <w:tab w:val="left" w:pos="3705"/>
              </w:tabs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A21" w:rsidRPr="00386A21" w14:paraId="255696B1" w14:textId="77777777" w:rsidTr="00292884">
        <w:trPr>
          <w:trHeight w:val="6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F89F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Other</w:t>
            </w: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regional/national/</w:t>
            </w:r>
            <w:r w:rsidRPr="00386A21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 xml:space="preserve">local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policy</w:t>
            </w:r>
            <w:r w:rsidRPr="00386A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6A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86A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guidance.</w:t>
            </w:r>
          </w:p>
        </w:tc>
        <w:tc>
          <w:tcPr>
            <w:tcW w:w="8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B306" w14:textId="77777777" w:rsidR="00386A21" w:rsidRPr="00386A21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A21" w:rsidRPr="00181FEE" w14:paraId="5233F3EA" w14:textId="77777777" w:rsidTr="00D11045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CFE8" w14:textId="77777777" w:rsidR="00386A21" w:rsidRPr="00181FEE" w:rsidRDefault="00386A21" w:rsidP="00292884">
            <w:pPr>
              <w:spacing w:before="10" w:after="10"/>
              <w:rPr>
                <w:rFonts w:cstheme="minorHAnsi"/>
              </w:rPr>
            </w:pPr>
            <w:r w:rsidRPr="00181FEE">
              <w:rPr>
                <w:rFonts w:cstheme="minorHAnsi"/>
              </w:rPr>
              <w:t xml:space="preserve">Professional peer- support guidance </w:t>
            </w:r>
            <w:proofErr w:type="gramStart"/>
            <w:r w:rsidRPr="00181FEE">
              <w:rPr>
                <w:rFonts w:cstheme="minorHAnsi"/>
              </w:rPr>
              <w:t>e.g.</w:t>
            </w:r>
            <w:proofErr w:type="gramEnd"/>
            <w:r w:rsidRPr="00181FEE">
              <w:rPr>
                <w:rFonts w:cstheme="minorHAnsi"/>
              </w:rPr>
              <w:t xml:space="preserve"> Royal College.</w:t>
            </w:r>
          </w:p>
        </w:tc>
        <w:tc>
          <w:tcPr>
            <w:tcW w:w="8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B552" w14:textId="77777777" w:rsidR="00386A21" w:rsidRPr="00181FEE" w:rsidRDefault="00386A21" w:rsidP="00292884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45" w:rsidRPr="00181FEE" w14:paraId="742DDEBA" w14:textId="77777777" w:rsidTr="00542F8B">
        <w:trPr>
          <w:trHeight w:val="20"/>
        </w:trPr>
        <w:tc>
          <w:tcPr>
            <w:tcW w:w="1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55E2" w14:textId="77777777" w:rsidR="00181FEE" w:rsidRPr="00181FEE" w:rsidRDefault="00181FEE" w:rsidP="00181FEE">
            <w:pPr>
              <w:spacing w:before="10" w:after="10"/>
              <w:rPr>
                <w:rFonts w:cstheme="minorHAnsi"/>
              </w:rPr>
            </w:pPr>
            <w:r w:rsidRPr="00181FEE">
              <w:rPr>
                <w:rFonts w:cstheme="minorHAnsi"/>
              </w:rPr>
              <w:t xml:space="preserve">If none of the above are available or inadequate please summarise additional clinical evidence supporting this application, indicating the types of evidence available </w:t>
            </w:r>
            <w:proofErr w:type="gramStart"/>
            <w:r w:rsidRPr="00181FEE">
              <w:rPr>
                <w:rFonts w:cstheme="minorHAnsi"/>
              </w:rPr>
              <w:t>e.g.</w:t>
            </w:r>
            <w:proofErr w:type="gramEnd"/>
            <w:r w:rsidRPr="00181FEE">
              <w:rPr>
                <w:rFonts w:cstheme="minorHAnsi"/>
              </w:rPr>
              <w:t xml:space="preserve"> clinical trials, meta-analyses, and also noting any planned trials or extension studies.</w:t>
            </w:r>
          </w:p>
          <w:p w14:paraId="7CA229E3" w14:textId="08FC6A6A" w:rsidR="00D11045" w:rsidRPr="00181FEE" w:rsidRDefault="00181FEE" w:rsidP="00181FEE">
            <w:pPr>
              <w:pStyle w:val="TableParagraph"/>
              <w:kinsoku w:val="0"/>
              <w:overflowPunct w:val="0"/>
              <w:spacing w:before="10" w:after="10"/>
              <w:rPr>
                <w:rFonts w:asciiTheme="minorHAnsi" w:hAnsiTheme="minorHAnsi" w:cstheme="minorHAnsi"/>
                <w:sz w:val="22"/>
                <w:szCs w:val="22"/>
              </w:rPr>
            </w:pPr>
            <w:r w:rsidRPr="00181FEE">
              <w:rPr>
                <w:rFonts w:asciiTheme="minorHAnsi" w:hAnsiTheme="minorHAnsi" w:cstheme="minorHAnsi"/>
                <w:sz w:val="22"/>
                <w:szCs w:val="22"/>
              </w:rPr>
              <w:t>If you wish to submit more than 2 pieces of evidence, please supply as an appendix.</w:t>
            </w:r>
          </w:p>
        </w:tc>
      </w:tr>
      <w:tr w:rsidR="00DA0F4D" w:rsidRPr="00181FEE" w14:paraId="323E8879" w14:textId="77777777" w:rsidTr="003F5CD9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8A2D2C6" w14:textId="37ED12B5" w:rsidR="00E2233C" w:rsidRPr="00291487" w:rsidRDefault="00291487" w:rsidP="00291487">
            <w:pPr>
              <w:spacing w:before="10" w:after="10"/>
              <w:rPr>
                <w:rFonts w:cstheme="minorHAnsi"/>
              </w:rPr>
            </w:pPr>
            <w:r w:rsidRPr="00291487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="00BF5E1E" w:rsidRPr="00291487">
              <w:rPr>
                <w:rFonts w:cstheme="minorHAnsi"/>
              </w:rPr>
              <w:t>Summary of clinical evidence</w:t>
            </w:r>
            <w:r w:rsidR="003F5CD9" w:rsidRPr="00291487">
              <w:rPr>
                <w:rFonts w:cstheme="minorHAnsi"/>
              </w:rPr>
              <w:t xml:space="preserve">. </w:t>
            </w:r>
          </w:p>
          <w:p w14:paraId="6F7DFFA8" w14:textId="63769E46" w:rsidR="003F5CD9" w:rsidRPr="00181FEE" w:rsidRDefault="003F5CD9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evidence, overview, </w:t>
            </w:r>
            <w:proofErr w:type="gramStart"/>
            <w:r>
              <w:rPr>
                <w:rFonts w:cstheme="minorHAnsi"/>
              </w:rPr>
              <w:t>strengths</w:t>
            </w:r>
            <w:proofErr w:type="gramEnd"/>
            <w:r>
              <w:rPr>
                <w:rFonts w:cstheme="minorHAnsi"/>
              </w:rPr>
              <w:t xml:space="preserve"> and limitations.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558298A" w14:textId="32AE9B06" w:rsidR="00DA0F4D" w:rsidRPr="00181FEE" w:rsidRDefault="00DA0F4D" w:rsidP="00181FEE">
            <w:pPr>
              <w:spacing w:before="10" w:after="10"/>
              <w:rPr>
                <w:rFonts w:cstheme="minorHAnsi"/>
              </w:rPr>
            </w:pPr>
          </w:p>
        </w:tc>
      </w:tr>
      <w:tr w:rsidR="00E2233C" w:rsidRPr="00181FEE" w14:paraId="2AD18AC1" w14:textId="77777777" w:rsidTr="00E2233C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0F97" w14:textId="13CAE583" w:rsidR="00E2233C" w:rsidRDefault="00E2233C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Response to treatment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BD5E" w14:textId="77777777" w:rsidR="00E2233C" w:rsidRPr="00181FEE" w:rsidRDefault="00E2233C" w:rsidP="00181FEE">
            <w:pPr>
              <w:spacing w:before="10" w:after="10"/>
              <w:rPr>
                <w:rFonts w:cstheme="minorHAnsi"/>
              </w:rPr>
            </w:pPr>
          </w:p>
        </w:tc>
      </w:tr>
      <w:tr w:rsidR="00E2233C" w:rsidRPr="00181FEE" w14:paraId="579433F9" w14:textId="77777777" w:rsidTr="00E2233C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A4CB" w14:textId="548C3DCE" w:rsidR="00E2233C" w:rsidRDefault="00E2233C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Primary outcome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F3D0" w14:textId="77777777" w:rsidR="00E2233C" w:rsidRPr="00181FEE" w:rsidRDefault="00E2233C" w:rsidP="00181FEE">
            <w:pPr>
              <w:spacing w:before="10" w:after="10"/>
              <w:rPr>
                <w:rFonts w:cstheme="minorHAnsi"/>
              </w:rPr>
            </w:pPr>
          </w:p>
        </w:tc>
      </w:tr>
      <w:tr w:rsidR="00E2233C" w:rsidRPr="00181FEE" w14:paraId="438EDC08" w14:textId="77777777" w:rsidTr="00E2233C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C025" w14:textId="351CBA41" w:rsidR="00E2233C" w:rsidRDefault="00E2233C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Secondary outcomes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09EF" w14:textId="77777777" w:rsidR="00E2233C" w:rsidRPr="00181FEE" w:rsidRDefault="00E2233C" w:rsidP="00181FEE">
            <w:pPr>
              <w:spacing w:before="10" w:after="10"/>
              <w:rPr>
                <w:rFonts w:cstheme="minorHAnsi"/>
              </w:rPr>
            </w:pPr>
          </w:p>
        </w:tc>
      </w:tr>
      <w:tr w:rsidR="00291487" w:rsidRPr="00181FEE" w14:paraId="0576632D" w14:textId="77777777" w:rsidTr="00E2233C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6C35" w14:textId="3100CFB8" w:rsidR="00291487" w:rsidRDefault="00291487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Data from extension studies (if available)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EC91" w14:textId="77777777" w:rsidR="00291487" w:rsidRPr="00181FEE" w:rsidRDefault="00291487" w:rsidP="00181FEE">
            <w:pPr>
              <w:spacing w:before="10" w:after="10"/>
              <w:rPr>
                <w:rFonts w:cstheme="minorHAnsi"/>
              </w:rPr>
            </w:pPr>
          </w:p>
        </w:tc>
      </w:tr>
      <w:tr w:rsidR="00722FDB" w:rsidRPr="00181FEE" w14:paraId="5C74697E" w14:textId="77777777" w:rsidTr="00292884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AB15276" w14:textId="0AE5BDE2" w:rsidR="00722FDB" w:rsidRPr="00291487" w:rsidRDefault="00722FDB" w:rsidP="00292884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9148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291487">
              <w:rPr>
                <w:rFonts w:cstheme="minorHAnsi"/>
              </w:rPr>
              <w:t xml:space="preserve">Summary of clinical evidence. </w:t>
            </w:r>
          </w:p>
          <w:p w14:paraId="2FB57ACB" w14:textId="77777777" w:rsidR="00722FDB" w:rsidRPr="00181FEE" w:rsidRDefault="00722FDB" w:rsidP="00292884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evidence, overview, </w:t>
            </w:r>
            <w:proofErr w:type="gramStart"/>
            <w:r>
              <w:rPr>
                <w:rFonts w:cstheme="minorHAnsi"/>
              </w:rPr>
              <w:t>strengths</w:t>
            </w:r>
            <w:proofErr w:type="gramEnd"/>
            <w:r>
              <w:rPr>
                <w:rFonts w:cstheme="minorHAnsi"/>
              </w:rPr>
              <w:t xml:space="preserve"> and limitations.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034963C" w14:textId="77777777" w:rsidR="00722FDB" w:rsidRPr="00181FEE" w:rsidRDefault="00722FDB" w:rsidP="00292884">
            <w:pPr>
              <w:spacing w:before="10" w:after="10"/>
              <w:rPr>
                <w:rFonts w:cstheme="minorHAnsi"/>
              </w:rPr>
            </w:pPr>
          </w:p>
        </w:tc>
      </w:tr>
      <w:tr w:rsidR="00911E5A" w:rsidRPr="00181FEE" w14:paraId="789D9C54" w14:textId="77777777" w:rsidTr="00E2233C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49D2" w14:textId="264B2860" w:rsidR="00911E5A" w:rsidRDefault="00722FDB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Response to treatment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0D87B" w14:textId="77777777" w:rsidR="00911E5A" w:rsidRPr="00181FEE" w:rsidRDefault="00911E5A" w:rsidP="00181FEE">
            <w:pPr>
              <w:spacing w:before="10" w:after="10"/>
              <w:rPr>
                <w:rFonts w:cstheme="minorHAnsi"/>
              </w:rPr>
            </w:pPr>
          </w:p>
        </w:tc>
      </w:tr>
      <w:tr w:rsidR="00911E5A" w:rsidRPr="00181FEE" w14:paraId="2D243C27" w14:textId="77777777" w:rsidTr="00E2233C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44D1" w14:textId="49F847D5" w:rsidR="00911E5A" w:rsidRDefault="00722FDB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Primary outcome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DAF8" w14:textId="77777777" w:rsidR="00911E5A" w:rsidRPr="00181FEE" w:rsidRDefault="00911E5A" w:rsidP="00181FEE">
            <w:pPr>
              <w:spacing w:before="10" w:after="10"/>
              <w:rPr>
                <w:rFonts w:cstheme="minorHAnsi"/>
              </w:rPr>
            </w:pPr>
          </w:p>
        </w:tc>
      </w:tr>
      <w:tr w:rsidR="00911E5A" w:rsidRPr="00181FEE" w14:paraId="3BC00219" w14:textId="77777777" w:rsidTr="00E2233C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78C3" w14:textId="4B0DCBDE" w:rsidR="00911E5A" w:rsidRDefault="00722FDB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>Secondary outcomes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AD74" w14:textId="77777777" w:rsidR="00911E5A" w:rsidRPr="00181FEE" w:rsidRDefault="00911E5A" w:rsidP="00181FEE">
            <w:pPr>
              <w:spacing w:before="10" w:after="10"/>
              <w:rPr>
                <w:rFonts w:cstheme="minorHAnsi"/>
              </w:rPr>
            </w:pPr>
          </w:p>
        </w:tc>
      </w:tr>
      <w:tr w:rsidR="00911E5A" w:rsidRPr="00181FEE" w14:paraId="6113C967" w14:textId="77777777" w:rsidTr="00E2233C">
        <w:trPr>
          <w:trHeight w:val="2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5372" w14:textId="7F2666F0" w:rsidR="00E62C9A" w:rsidRDefault="00722FDB" w:rsidP="00181FEE">
            <w:pPr>
              <w:spacing w:before="10" w:after="10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from extension </w:t>
            </w:r>
            <w:r w:rsidR="00E62C9A">
              <w:rPr>
                <w:rFonts w:cstheme="minorHAnsi"/>
              </w:rPr>
              <w:t>studies (if available)</w:t>
            </w:r>
          </w:p>
        </w:tc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1881" w14:textId="77777777" w:rsidR="00911E5A" w:rsidRPr="00181FEE" w:rsidRDefault="00911E5A" w:rsidP="00181FEE">
            <w:pPr>
              <w:spacing w:before="10" w:after="10"/>
              <w:rPr>
                <w:rFonts w:cstheme="minorHAnsi"/>
              </w:rPr>
            </w:pPr>
          </w:p>
        </w:tc>
      </w:tr>
    </w:tbl>
    <w:p w14:paraId="4BEFDFF7" w14:textId="77777777" w:rsidR="00386A21" w:rsidRDefault="00386A21">
      <w:pPr>
        <w:rPr>
          <w:sz w:val="6"/>
          <w:szCs w:val="6"/>
        </w:rPr>
      </w:pPr>
    </w:p>
    <w:tbl>
      <w:tblPr>
        <w:tblW w:w="11199" w:type="dxa"/>
        <w:tblInd w:w="-9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83"/>
        <w:gridCol w:w="7716"/>
      </w:tblGrid>
      <w:tr w:rsidR="004F72A0" w14:paraId="063C5458" w14:textId="77777777" w:rsidTr="00292884">
        <w:trPr>
          <w:trHeight w:val="20"/>
          <w:tblHeader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A8332B0" w14:textId="77777777" w:rsidR="004F72A0" w:rsidRDefault="004F72A0" w:rsidP="00292884">
            <w:pPr>
              <w:pStyle w:val="TableParagraph"/>
              <w:kinsoku w:val="0"/>
              <w:overflowPunct w:val="0"/>
              <w:spacing w:before="10" w:after="10" w:line="264" w:lineRule="exact"/>
            </w:pPr>
            <w:r>
              <w:rPr>
                <w:sz w:val="23"/>
                <w:szCs w:val="23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E.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Safety</w:t>
            </w:r>
          </w:p>
        </w:tc>
      </w:tr>
      <w:tr w:rsidR="004F72A0" w14:paraId="1282A183" w14:textId="77777777" w:rsidTr="004F72A0">
        <w:trPr>
          <w:trHeight w:val="1083"/>
          <w:tblHeader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AA3A" w14:textId="22A443D4" w:rsidR="004F72A0" w:rsidRDefault="004F72A0" w:rsidP="004F72A0">
            <w:pPr>
              <w:pStyle w:val="TableParagraph"/>
              <w:kinsoku w:val="0"/>
              <w:overflowPunct w:val="0"/>
              <w:spacing w:before="10" w:after="10"/>
              <w:ind w:right="975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4F72A0">
              <w:rPr>
                <w:rFonts w:ascii="Calibri" w:hAnsi="Calibri" w:cs="Calibri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Adverse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Drug</w:t>
            </w:r>
            <w:r w:rsidRPr="009853B0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>Reactions.</w:t>
            </w:r>
          </w:p>
          <w:p w14:paraId="0CEB1CB8" w14:textId="4E0600C0" w:rsidR="004F72A0" w:rsidRPr="009853B0" w:rsidRDefault="004F72A0" w:rsidP="004F72A0">
            <w:pPr>
              <w:pStyle w:val="TableParagraph"/>
              <w:kinsoku w:val="0"/>
              <w:overflowPunct w:val="0"/>
              <w:spacing w:before="10" w:after="10"/>
              <w:ind w:right="975"/>
              <w:rPr>
                <w:sz w:val="21"/>
                <w:szCs w:val="21"/>
              </w:rPr>
            </w:pP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(List</w:t>
            </w:r>
            <w:r w:rsidRPr="009853B0">
              <w:rPr>
                <w:rFonts w:ascii="Calibri" w:hAnsi="Calibri" w:cs="Calibri"/>
                <w:i/>
                <w:iCs/>
                <w:spacing w:val="-4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>all</w:t>
            </w:r>
            <w:r w:rsidRPr="009853B0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serious/significant,</w:t>
            </w:r>
            <w:r w:rsidRPr="009853B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very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or</w:t>
            </w:r>
            <w:r w:rsidRPr="009853B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common</w:t>
            </w:r>
            <w:r w:rsidRPr="009853B0"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(≥</w:t>
            </w:r>
            <w:r w:rsidRPr="009853B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1/100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to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>&lt;</w:t>
            </w:r>
            <w:r w:rsidRPr="009853B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9853B0">
              <w:rPr>
                <w:rFonts w:ascii="Calibri" w:hAnsi="Calibri" w:cs="Calibri"/>
                <w:sz w:val="21"/>
                <w:szCs w:val="21"/>
              </w:rPr>
              <w:t xml:space="preserve">1/10) </w:t>
            </w:r>
            <w:r w:rsidRPr="009853B0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events.)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8727" w14:textId="77777777" w:rsidR="004F72A0" w:rsidRPr="009853B0" w:rsidRDefault="004F72A0" w:rsidP="00292884">
            <w:pPr>
              <w:spacing w:before="10" w:after="10"/>
              <w:rPr>
                <w:sz w:val="21"/>
                <w:szCs w:val="21"/>
              </w:rPr>
            </w:pPr>
          </w:p>
        </w:tc>
      </w:tr>
      <w:tr w:rsidR="004F72A0" w14:paraId="27C7AAE9" w14:textId="77777777" w:rsidTr="004F72A0">
        <w:trPr>
          <w:trHeight w:val="2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D6DD" w14:textId="77777777" w:rsidR="004F72A0" w:rsidRDefault="004F72A0" w:rsidP="00292884">
            <w:pPr>
              <w:pStyle w:val="TableParagraph"/>
              <w:kinsoku w:val="0"/>
              <w:overflowPunct w:val="0"/>
              <w:spacing w:before="10" w:after="10"/>
              <w:ind w:right="218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 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caution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cohort?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9F92" w14:textId="77777777" w:rsidR="004F72A0" w:rsidRDefault="004F72A0" w:rsidP="00292884">
            <w:pPr>
              <w:spacing w:before="10" w:after="10"/>
            </w:pPr>
          </w:p>
          <w:p w14:paraId="7CA38238" w14:textId="77777777" w:rsidR="004F72A0" w:rsidRDefault="004F72A0" w:rsidP="00292884">
            <w:pPr>
              <w:spacing w:before="10" w:after="10"/>
            </w:pPr>
          </w:p>
        </w:tc>
      </w:tr>
      <w:tr w:rsidR="004F72A0" w14:paraId="6E8465CA" w14:textId="77777777" w:rsidTr="004F72A0">
        <w:trPr>
          <w:trHeight w:val="2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7D32" w14:textId="77777777" w:rsidR="004F72A0" w:rsidRDefault="004F72A0" w:rsidP="00292884">
            <w:pPr>
              <w:pStyle w:val="TableParagraph"/>
              <w:kinsoku w:val="0"/>
              <w:overflowPunct w:val="0"/>
              <w:spacing w:before="10" w:after="10"/>
              <w:ind w:right="259"/>
            </w:pPr>
            <w:r>
              <w:rPr>
                <w:rFonts w:ascii="Calibri" w:hAnsi="Calibri" w:cs="Calibri"/>
                <w:sz w:val="22"/>
                <w:szCs w:val="22"/>
              </w:rPr>
              <w:t>3.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black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triangle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drug?</w:t>
            </w:r>
          </w:p>
        </w:tc>
        <w:sdt>
          <w:sdtPr>
            <w:id w:val="140363429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73A4C2" w14:textId="255024F1" w:rsidR="004F72A0" w:rsidRDefault="009E1FBA" w:rsidP="00292884">
                <w:pPr>
                  <w:spacing w:before="10" w:after="10"/>
                </w:pPr>
                <w:r w:rsidRPr="00B23B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72A0" w14:paraId="023F1D68" w14:textId="77777777" w:rsidTr="004F72A0">
        <w:trPr>
          <w:trHeight w:val="2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E2E0" w14:textId="77777777" w:rsidR="004F72A0" w:rsidRDefault="004F72A0" w:rsidP="00292884">
            <w:pPr>
              <w:pStyle w:val="TableParagraph"/>
              <w:kinsoku w:val="0"/>
              <w:overflowPunct w:val="0"/>
              <w:spacing w:before="10" w:after="10" w:line="239" w:lineRule="auto"/>
              <w:ind w:right="263"/>
            </w:pPr>
            <w:r>
              <w:rPr>
                <w:rFonts w:ascii="Calibri" w:hAnsi="Calibri" w:cs="Calibri"/>
                <w:sz w:val="22"/>
                <w:szCs w:val="22"/>
              </w:rPr>
              <w:t>4. Is this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known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addictive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habit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forming?</w:t>
            </w:r>
          </w:p>
        </w:tc>
        <w:sdt>
          <w:sdtPr>
            <w:id w:val="183202593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A9AC2D" w14:textId="4CD6E081" w:rsidR="004F72A0" w:rsidRDefault="009E1FBA" w:rsidP="00292884">
                <w:pPr>
                  <w:spacing w:before="10" w:after="10"/>
                </w:pPr>
                <w:r w:rsidRPr="00B23B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72A0" w14:paraId="2268C07C" w14:textId="77777777" w:rsidTr="004F72A0">
        <w:trPr>
          <w:trHeight w:val="2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734" w14:textId="77777777" w:rsidR="004F72A0" w:rsidRDefault="004F72A0" w:rsidP="00292884">
            <w:pPr>
              <w:pStyle w:val="TableParagraph"/>
              <w:kinsoku w:val="0"/>
              <w:overflowPunct w:val="0"/>
              <w:spacing w:before="10" w:after="10"/>
              <w:ind w:right="19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training </w:t>
            </w:r>
            <w:r>
              <w:rPr>
                <w:rFonts w:ascii="Calibri" w:hAnsi="Calibri" w:cs="Calibri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might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arise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B71E" w14:textId="77777777" w:rsidR="004F72A0" w:rsidRDefault="004F72A0" w:rsidP="00292884">
            <w:pPr>
              <w:spacing w:before="10" w:after="10"/>
            </w:pPr>
          </w:p>
        </w:tc>
      </w:tr>
      <w:tr w:rsidR="004F72A0" w14:paraId="78CF822D" w14:textId="77777777" w:rsidTr="004F72A0">
        <w:trPr>
          <w:trHeight w:val="2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0C92" w14:textId="77777777" w:rsidR="004F72A0" w:rsidRDefault="004F72A0" w:rsidP="00292884">
            <w:pPr>
              <w:pStyle w:val="TableParagraph"/>
              <w:kinsoku w:val="0"/>
              <w:overflowPunct w:val="0"/>
              <w:spacing w:before="10" w:after="10"/>
              <w:ind w:right="83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 storage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requirements.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075E" w14:textId="77777777" w:rsidR="004F72A0" w:rsidRDefault="004F72A0" w:rsidP="00292884">
            <w:pPr>
              <w:spacing w:before="10" w:after="10"/>
            </w:pPr>
          </w:p>
        </w:tc>
      </w:tr>
      <w:tr w:rsidR="004F72A0" w14:paraId="417B1DC0" w14:textId="77777777" w:rsidTr="004F72A0">
        <w:trPr>
          <w:trHeight w:val="2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012B" w14:textId="77777777" w:rsidR="004F72A0" w:rsidRDefault="004F72A0" w:rsidP="00292884">
            <w:pPr>
              <w:pStyle w:val="TableParagraph"/>
              <w:kinsoku w:val="0"/>
              <w:overflowPunct w:val="0"/>
              <w:spacing w:before="10" w:after="10"/>
              <w:ind w:right="22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issues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possible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transfer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therapy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prescribing interface.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9C2B" w14:textId="77777777" w:rsidR="004F72A0" w:rsidRDefault="004F72A0" w:rsidP="00292884">
            <w:pPr>
              <w:spacing w:before="10" w:after="10"/>
            </w:pPr>
          </w:p>
        </w:tc>
      </w:tr>
    </w:tbl>
    <w:p w14:paraId="0AEC4918" w14:textId="77777777" w:rsidR="00E62C9A" w:rsidRDefault="00E62C9A">
      <w:pPr>
        <w:rPr>
          <w:sz w:val="6"/>
          <w:szCs w:val="6"/>
        </w:rPr>
      </w:pPr>
    </w:p>
    <w:tbl>
      <w:tblPr>
        <w:tblW w:w="11385" w:type="dxa"/>
        <w:tblInd w:w="-9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"/>
        <w:gridCol w:w="3630"/>
        <w:gridCol w:w="2364"/>
        <w:gridCol w:w="1451"/>
        <w:gridCol w:w="3702"/>
        <w:gridCol w:w="52"/>
        <w:gridCol w:w="134"/>
      </w:tblGrid>
      <w:tr w:rsidR="00B2724A" w:rsidRPr="00177EBE" w14:paraId="246C9012" w14:textId="77777777" w:rsidTr="0058526E">
        <w:trPr>
          <w:gridBefore w:val="1"/>
          <w:gridAfter w:val="1"/>
          <w:wBefore w:w="52" w:type="dxa"/>
          <w:wAfter w:w="134" w:type="dxa"/>
          <w:trHeight w:val="2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6D9FBEEE" w14:textId="77777777" w:rsidR="00B2724A" w:rsidRPr="00177EBE" w:rsidRDefault="00B2724A" w:rsidP="00292884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F.</w:t>
            </w:r>
            <w:r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Financial</w:t>
            </w:r>
            <w:r w:rsidRPr="00177EBE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implications</w:t>
            </w:r>
          </w:p>
        </w:tc>
      </w:tr>
      <w:tr w:rsidR="00B2724A" w:rsidRPr="00177EBE" w14:paraId="2F1CB9CB" w14:textId="77777777" w:rsidTr="0058526E">
        <w:trPr>
          <w:gridBefore w:val="1"/>
          <w:gridAfter w:val="1"/>
          <w:wBefore w:w="52" w:type="dxa"/>
          <w:wAfter w:w="134" w:type="dxa"/>
          <w:trHeight w:val="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14:paraId="73DFD3AF" w14:textId="77777777" w:rsidR="00B2724A" w:rsidRPr="00177EBE" w:rsidRDefault="00B2724A" w:rsidP="00292884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85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177EBE">
              <w:rPr>
                <w:rFonts w:ascii="Calibri" w:hAnsi="Calibri" w:cs="Calibri"/>
                <w:sz w:val="21"/>
                <w:szCs w:val="21"/>
              </w:rPr>
              <w:t>Is there</w:t>
            </w:r>
            <w:r w:rsidRPr="00177EBE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any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pre-existing cost-</w:t>
            </w:r>
            <w:r w:rsidRPr="00177EBE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effectiveness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information for</w:t>
            </w:r>
            <w:r w:rsidRPr="00177EBE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this</w:t>
            </w:r>
            <w:r w:rsidRPr="00177EBE"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medication/indication?</w:t>
            </w:r>
          </w:p>
          <w:p w14:paraId="6CC8D5E9" w14:textId="77777777" w:rsidR="00B2724A" w:rsidRPr="00177EBE" w:rsidRDefault="00B2724A" w:rsidP="00292884">
            <w:pPr>
              <w:pStyle w:val="TableParagraph"/>
              <w:kinsoku w:val="0"/>
              <w:overflowPunct w:val="0"/>
              <w:spacing w:before="10" w:after="10"/>
              <w:ind w:left="104" w:right="621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If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 xml:space="preserve">so, </w:t>
            </w:r>
            <w:r w:rsidRPr="00177EBE">
              <w:rPr>
                <w:rFonts w:ascii="Calibri" w:hAnsi="Calibri" w:cs="Calibri"/>
                <w:i/>
                <w:iCs/>
                <w:sz w:val="21"/>
                <w:szCs w:val="21"/>
              </w:rPr>
              <w:t>please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provide full</w:t>
            </w:r>
            <w:r w:rsidRPr="00177EBE">
              <w:rPr>
                <w:rFonts w:ascii="Calibri" w:hAnsi="Calibri" w:cs="Calibri"/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details</w:t>
            </w:r>
            <w:r w:rsidRPr="00177EBE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including</w:t>
            </w:r>
            <w:r w:rsidRPr="00177EBE">
              <w:rPr>
                <w:rFonts w:ascii="Calibri" w:hAnsi="Calibri" w:cs="Calibri"/>
                <w:i/>
                <w:iCs/>
                <w:spacing w:val="27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source.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14:paraId="6FC336DD" w14:textId="77777777" w:rsidR="00B2724A" w:rsidRPr="00177EBE" w:rsidRDefault="00B2724A" w:rsidP="00292884">
            <w:pPr>
              <w:spacing w:before="10" w:after="10"/>
              <w:rPr>
                <w:sz w:val="21"/>
                <w:szCs w:val="21"/>
              </w:rPr>
            </w:pPr>
          </w:p>
        </w:tc>
      </w:tr>
      <w:tr w:rsidR="00B2724A" w:rsidRPr="00177EBE" w14:paraId="41744269" w14:textId="77777777" w:rsidTr="0058526E">
        <w:trPr>
          <w:gridBefore w:val="1"/>
          <w:gridAfter w:val="1"/>
          <w:wBefore w:w="52" w:type="dxa"/>
          <w:wAfter w:w="134" w:type="dxa"/>
          <w:trHeight w:val="20"/>
        </w:trPr>
        <w:tc>
          <w:tcPr>
            <w:tcW w:w="363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C105DCF" w14:textId="77777777" w:rsidR="00B2724A" w:rsidRPr="00177EBE" w:rsidRDefault="00B2724A" w:rsidP="00292884">
            <w:pPr>
              <w:spacing w:before="10" w:after="10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CFD4" w14:textId="77777777" w:rsidR="00B2724A" w:rsidRPr="00177EBE" w:rsidRDefault="00B2724A" w:rsidP="00292884">
            <w:pPr>
              <w:pStyle w:val="TableParagraph"/>
              <w:kinsoku w:val="0"/>
              <w:overflowPunct w:val="0"/>
              <w:spacing w:before="10" w:after="10"/>
              <w:ind w:left="102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New</w:t>
            </w:r>
            <w:r w:rsidRPr="00177EBE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  <w:tc>
          <w:tcPr>
            <w:tcW w:w="375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390B4C8" w14:textId="77777777" w:rsidR="00B2724A" w:rsidRPr="00177EBE" w:rsidRDefault="00B2724A" w:rsidP="00292884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Comparator</w:t>
            </w:r>
            <w:r w:rsidRPr="00177EB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Medicine</w:t>
            </w:r>
          </w:p>
        </w:tc>
      </w:tr>
      <w:tr w:rsidR="00B2724A" w:rsidRPr="00177EBE" w14:paraId="6767A90D" w14:textId="77777777" w:rsidTr="0058526E">
        <w:trPr>
          <w:gridBefore w:val="1"/>
          <w:gridAfter w:val="1"/>
          <w:wBefore w:w="52" w:type="dxa"/>
          <w:wAfter w:w="134" w:type="dxa"/>
          <w:trHeight w:val="20"/>
        </w:trPr>
        <w:tc>
          <w:tcPr>
            <w:tcW w:w="3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833F" w14:textId="77777777" w:rsidR="00B2724A" w:rsidRPr="00177EBE" w:rsidRDefault="00B2724A" w:rsidP="00292884">
            <w:pPr>
              <w:pStyle w:val="TableParagraph"/>
              <w:kinsoku w:val="0"/>
              <w:overflowPunct w:val="0"/>
              <w:spacing w:before="10" w:after="10"/>
              <w:ind w:left="87"/>
              <w:rPr>
                <w:sz w:val="21"/>
                <w:szCs w:val="21"/>
              </w:rPr>
            </w:pP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Unit</w:t>
            </w:r>
            <w:r w:rsidRPr="00177E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77EBE">
              <w:rPr>
                <w:rFonts w:ascii="Calibri" w:hAnsi="Calibri" w:cs="Calibri"/>
                <w:spacing w:val="-1"/>
                <w:sz w:val="21"/>
                <w:szCs w:val="21"/>
              </w:rPr>
              <w:t>Cost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DE35" w14:textId="77777777" w:rsidR="00B2724A" w:rsidRPr="00177EBE" w:rsidRDefault="00B2724A" w:rsidP="00292884">
            <w:pPr>
              <w:spacing w:before="10" w:after="10"/>
              <w:jc w:val="center"/>
              <w:rPr>
                <w:sz w:val="21"/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3185452" w14:textId="77777777" w:rsidR="00B2724A" w:rsidRPr="00177EBE" w:rsidRDefault="00B2724A" w:rsidP="00292884">
            <w:pPr>
              <w:spacing w:before="10" w:after="10"/>
              <w:jc w:val="center"/>
              <w:rPr>
                <w:sz w:val="21"/>
                <w:szCs w:val="21"/>
              </w:rPr>
            </w:pPr>
          </w:p>
        </w:tc>
      </w:tr>
      <w:tr w:rsidR="00B2724A" w14:paraId="67743825" w14:textId="77777777" w:rsidTr="0058526E">
        <w:trPr>
          <w:gridBefore w:val="1"/>
          <w:wBefore w:w="52" w:type="dxa"/>
          <w:trHeight w:val="20"/>
        </w:trPr>
        <w:tc>
          <w:tcPr>
            <w:tcW w:w="3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CD3AB5" w14:textId="77777777" w:rsidR="00B2724A" w:rsidRDefault="00B2724A" w:rsidP="00292884">
            <w:pPr>
              <w:pStyle w:val="TableParagraph"/>
              <w:kinsoku w:val="0"/>
              <w:overflowPunct w:val="0"/>
              <w:spacing w:before="10" w:after="10" w:line="242" w:lineRule="auto"/>
              <w:ind w:left="87" w:right="1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Treatment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length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tablets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TDS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7/7.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E334" w14:textId="77777777" w:rsidR="00B2724A" w:rsidRDefault="00B2724A" w:rsidP="00292884">
            <w:pPr>
              <w:spacing w:before="10" w:after="10"/>
              <w:jc w:val="center"/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863D99" w14:textId="77777777" w:rsidR="00B2724A" w:rsidRDefault="00B2724A" w:rsidP="00292884">
            <w:pPr>
              <w:spacing w:before="10" w:after="10"/>
              <w:jc w:val="center"/>
            </w:pPr>
          </w:p>
        </w:tc>
        <w:tc>
          <w:tcPr>
            <w:tcW w:w="13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AF5EC3A" w14:textId="77777777" w:rsidR="00B2724A" w:rsidRDefault="00B2724A" w:rsidP="00292884">
            <w:pPr>
              <w:spacing w:before="10" w:after="10"/>
            </w:pPr>
          </w:p>
        </w:tc>
      </w:tr>
      <w:tr w:rsidR="00B2724A" w14:paraId="2CC145A5" w14:textId="77777777" w:rsidTr="0058526E">
        <w:trPr>
          <w:gridBefore w:val="1"/>
          <w:wBefore w:w="52" w:type="dxa"/>
          <w:trHeight w:val="20"/>
        </w:trPr>
        <w:tc>
          <w:tcPr>
            <w:tcW w:w="3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9AE3CA" w14:textId="77777777" w:rsidR="00B2724A" w:rsidRDefault="00B2724A" w:rsidP="00292884">
            <w:pPr>
              <w:pStyle w:val="TableParagraph"/>
              <w:kinsoku w:val="0"/>
              <w:overflowPunct w:val="0"/>
              <w:spacing w:before="10" w:after="10" w:line="242" w:lineRule="auto"/>
              <w:ind w:left="87" w:right="64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annum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(whichever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ppropriate).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C25C" w14:textId="77777777" w:rsidR="00B2724A" w:rsidRDefault="00B2724A" w:rsidP="00292884">
            <w:pPr>
              <w:spacing w:before="10" w:after="10"/>
              <w:jc w:val="center"/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729EE36" w14:textId="77777777" w:rsidR="00B2724A" w:rsidRDefault="00B2724A" w:rsidP="00292884">
            <w:pPr>
              <w:spacing w:before="10" w:after="10"/>
              <w:jc w:val="center"/>
            </w:pPr>
          </w:p>
        </w:tc>
        <w:tc>
          <w:tcPr>
            <w:tcW w:w="13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EA4363A" w14:textId="77777777" w:rsidR="00B2724A" w:rsidRDefault="00B2724A" w:rsidP="00292884">
            <w:pPr>
              <w:spacing w:before="10" w:after="10"/>
            </w:pPr>
          </w:p>
        </w:tc>
      </w:tr>
      <w:tr w:rsidR="00B2724A" w14:paraId="1CBA6E63" w14:textId="77777777" w:rsidTr="0058526E">
        <w:trPr>
          <w:gridBefore w:val="1"/>
          <w:wBefore w:w="52" w:type="dxa"/>
          <w:trHeight w:val="20"/>
        </w:trPr>
        <w:tc>
          <w:tcPr>
            <w:tcW w:w="3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99A2D6" w14:textId="77777777" w:rsidR="00B2724A" w:rsidRDefault="00B2724A" w:rsidP="00292884">
            <w:pPr>
              <w:pStyle w:val="TableParagraph"/>
              <w:kinsoku w:val="0"/>
              <w:overflowPunct w:val="0"/>
              <w:spacing w:before="10" w:after="10"/>
              <w:ind w:left="8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patients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year.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A1B0" w14:textId="77777777" w:rsidR="00B2724A" w:rsidRDefault="00B2724A" w:rsidP="00292884">
            <w:pPr>
              <w:spacing w:before="10" w:after="10"/>
              <w:jc w:val="center"/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2FD4C0" w14:textId="77777777" w:rsidR="00B2724A" w:rsidRDefault="00B2724A" w:rsidP="00292884">
            <w:pPr>
              <w:spacing w:before="10" w:after="10"/>
              <w:jc w:val="center"/>
            </w:pPr>
          </w:p>
        </w:tc>
        <w:tc>
          <w:tcPr>
            <w:tcW w:w="13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E018E3B" w14:textId="77777777" w:rsidR="00B2724A" w:rsidRDefault="00B2724A" w:rsidP="00292884">
            <w:pPr>
              <w:spacing w:before="10" w:after="10"/>
            </w:pPr>
          </w:p>
        </w:tc>
      </w:tr>
      <w:tr w:rsidR="00B2724A" w14:paraId="20E09D58" w14:textId="77777777" w:rsidTr="0058526E">
        <w:trPr>
          <w:gridBefore w:val="1"/>
          <w:wBefore w:w="52" w:type="dxa"/>
          <w:trHeight w:val="20"/>
        </w:trPr>
        <w:tc>
          <w:tcPr>
            <w:tcW w:w="36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996AB" w14:textId="77777777" w:rsidR="00B2724A" w:rsidRDefault="00B2724A" w:rsidP="00292884">
            <w:pPr>
              <w:pStyle w:val="TableParagraph"/>
              <w:kinsoku w:val="0"/>
              <w:overflowPunct w:val="0"/>
              <w:spacing w:before="10" w:after="10" w:line="242" w:lineRule="auto"/>
              <w:ind w:left="87" w:right="504"/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annual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85FBA1" w14:textId="77777777" w:rsidR="00B2724A" w:rsidRDefault="00B2724A" w:rsidP="00292884">
            <w:pPr>
              <w:spacing w:before="10" w:after="10"/>
              <w:jc w:val="center"/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1343B4" w14:textId="77777777" w:rsidR="00B2724A" w:rsidRDefault="00B2724A" w:rsidP="00292884">
            <w:pPr>
              <w:spacing w:before="10" w:after="10"/>
              <w:jc w:val="center"/>
            </w:pPr>
          </w:p>
        </w:tc>
        <w:tc>
          <w:tcPr>
            <w:tcW w:w="13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A191FAB" w14:textId="77777777" w:rsidR="00B2724A" w:rsidRDefault="00B2724A" w:rsidP="00292884">
            <w:pPr>
              <w:spacing w:before="10" w:after="10"/>
            </w:pPr>
          </w:p>
        </w:tc>
      </w:tr>
      <w:tr w:rsidR="00B2724A" w14:paraId="207287D2" w14:textId="77777777" w:rsidTr="0058526E">
        <w:trPr>
          <w:gridBefore w:val="1"/>
          <w:wBefore w:w="52" w:type="dxa"/>
          <w:trHeight w:val="20"/>
        </w:trPr>
        <w:tc>
          <w:tcPr>
            <w:tcW w:w="36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F19D" w14:textId="77777777" w:rsidR="00B2724A" w:rsidRDefault="00B2724A" w:rsidP="00292884">
            <w:pPr>
              <w:pStyle w:val="TableParagraph"/>
              <w:kinsoku w:val="0"/>
              <w:overflowPunct w:val="0"/>
              <w:spacing w:before="10" w:after="10" w:line="241" w:lineRule="auto"/>
              <w:ind w:left="104" w:right="56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Administration,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consumables,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administrative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costs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new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75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A2A" w14:textId="77777777" w:rsidR="00B2724A" w:rsidRDefault="00B2724A" w:rsidP="00292884">
            <w:pPr>
              <w:spacing w:before="10" w:after="10"/>
            </w:pP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26E6D6" w14:textId="77777777" w:rsidR="00B2724A" w:rsidRDefault="00B2724A" w:rsidP="00292884">
            <w:pPr>
              <w:spacing w:before="10" w:after="10"/>
            </w:pPr>
          </w:p>
        </w:tc>
      </w:tr>
      <w:tr w:rsidR="00B2724A" w14:paraId="0D345C74" w14:textId="77777777" w:rsidTr="0058526E">
        <w:trPr>
          <w:gridBefore w:val="1"/>
          <w:wBefore w:w="52" w:type="dxa"/>
          <w:trHeight w:val="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423A" w14:textId="77777777" w:rsidR="00B2724A" w:rsidRDefault="00B2724A" w:rsidP="00292884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Off-set costs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new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medicine.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9B16" w14:textId="77777777" w:rsidR="00B2724A" w:rsidRDefault="00B2724A" w:rsidP="00292884">
            <w:pPr>
              <w:spacing w:before="10" w:after="10"/>
            </w:pP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88A0A" w14:textId="77777777" w:rsidR="00B2724A" w:rsidRDefault="00B2724A" w:rsidP="00292884">
            <w:pPr>
              <w:spacing w:before="10" w:after="10"/>
            </w:pPr>
          </w:p>
        </w:tc>
      </w:tr>
      <w:tr w:rsidR="00B2724A" w14:paraId="2093A71E" w14:textId="77777777" w:rsidTr="0058526E">
        <w:trPr>
          <w:gridBefore w:val="1"/>
          <w:wBefore w:w="52" w:type="dxa"/>
          <w:trHeight w:val="2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982C" w14:textId="202352AA" w:rsidR="00B2724A" w:rsidRPr="00A43202" w:rsidRDefault="00B2724A" w:rsidP="00292884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A432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Funding </w:t>
            </w:r>
            <w:r w:rsidRPr="00A43202">
              <w:rPr>
                <w:rFonts w:asciiTheme="minorHAnsi" w:hAnsiTheme="minorHAnsi" w:cstheme="minorHAnsi"/>
                <w:sz w:val="22"/>
                <w:szCs w:val="22"/>
              </w:rPr>
              <w:t>category</w:t>
            </w:r>
            <w:r w:rsidRPr="00A432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:</w:t>
            </w:r>
          </w:p>
          <w:p w14:paraId="515E80B8" w14:textId="01E674BE" w:rsidR="00B2724A" w:rsidRPr="00A43202" w:rsidRDefault="00A43202" w:rsidP="00A43202">
            <w:pPr>
              <w:pStyle w:val="TableParagraph"/>
              <w:tabs>
                <w:tab w:val="left" w:pos="4445"/>
              </w:tabs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432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-17990230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In PbR tariff - requires directorate financial agreement" w:value="In PbR tariff - requires directorate financial agreement"/>
                  <w:listItem w:displayText="PbR excluded - not NICE, requred ICB funding" w:value="PbR excluded - not NICE, requred ICB funding"/>
                  <w:listItem w:displayText="Primary care via FP10" w:value="Primary care via FP10"/>
                </w:dropDownList>
              </w:sdtPr>
              <w:sdtEndPr/>
              <w:sdtContent>
                <w:r w:rsidRPr="00A4320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ab/>
            </w: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7CECC2" w14:textId="77777777" w:rsidR="00B2724A" w:rsidRDefault="00B2724A" w:rsidP="00292884">
            <w:pPr>
              <w:spacing w:before="10" w:after="10"/>
            </w:pPr>
          </w:p>
        </w:tc>
      </w:tr>
      <w:tr w:rsidR="00236AEE" w14:paraId="753F9808" w14:textId="77777777" w:rsidTr="00585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" w:type="dxa"/>
          <w:trHeight w:val="2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00B32FDB" w14:textId="77777777" w:rsidR="00236AEE" w:rsidRDefault="00236AEE" w:rsidP="00292884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G.</w:t>
            </w:r>
            <w:r>
              <w:rPr>
                <w:rFonts w:ascii="Calibri" w:hAnsi="Calibri" w:cs="Calibri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Declaration of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conflicts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completed by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applicant.  </w:t>
            </w:r>
            <w:r w:rsidRPr="00280CB4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If NIL – please state</w:t>
            </w:r>
          </w:p>
        </w:tc>
      </w:tr>
      <w:tr w:rsidR="00236AEE" w14:paraId="2366C05C" w14:textId="77777777" w:rsidTr="00585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" w:type="dxa"/>
          <w:trHeight w:val="2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62F2" w14:textId="77777777" w:rsidR="00236AEE" w:rsidRDefault="00236AEE" w:rsidP="00292884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 have no declarations of interest to declare: </w:t>
            </w:r>
            <w:sdt>
              <w:sdtPr>
                <w:rPr>
                  <w:rFonts w:ascii="Calibri" w:hAnsi="Calibri" w:cs="Calibri"/>
                  <w:spacing w:val="-1"/>
                  <w:sz w:val="22"/>
                  <w:szCs w:val="22"/>
                </w:rPr>
                <w:id w:val="46440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143">
                  <w:rPr>
                    <w:rFonts w:ascii="MS Gothic" w:eastAsia="MS Gothic" w:hAnsi="MS Gothic" w:cs="MS Gothic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  <w:p w14:paraId="73B89C7A" w14:textId="47686B44" w:rsidR="00236AEE" w:rsidRDefault="00236AEE" w:rsidP="00292884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I do have declarations of interest to declare: Please fill in the form that is found </w:t>
            </w:r>
            <w:hyperlink r:id="rId15" w:history="1">
              <w:r w:rsidRPr="00B22143">
                <w:rPr>
                  <w:rStyle w:val="Hyperlink"/>
                  <w:rFonts w:ascii="Calibri" w:hAnsi="Calibri" w:cs="Calibri"/>
                  <w:spacing w:val="1"/>
                  <w:sz w:val="22"/>
                  <w:szCs w:val="22"/>
                </w:rPr>
                <w:t>here</w:t>
              </w:r>
            </w:hyperlink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and return to </w:t>
            </w:r>
            <w:hyperlink r:id="rId16" w:history="1">
              <w:r w:rsidR="00D51C00" w:rsidRPr="00B23BE9">
                <w:rPr>
                  <w:rStyle w:val="Hyperlink"/>
                  <w:rFonts w:ascii="Calibri" w:hAnsi="Calibri" w:cs="Calibri"/>
                  <w:spacing w:val="1"/>
                  <w:sz w:val="22"/>
                  <w:szCs w:val="22"/>
                </w:rPr>
                <w:t>bswicb.formulary@nhs.net</w:t>
              </w:r>
            </w:hyperlink>
          </w:p>
          <w:p w14:paraId="0C57E7DD" w14:textId="43E74273" w:rsidR="00236AEE" w:rsidRDefault="00236AEE" w:rsidP="00292884">
            <w:pPr>
              <w:pStyle w:val="TableParagraph"/>
              <w:kinsoku w:val="0"/>
              <w:overflowPunct w:val="0"/>
              <w:spacing w:before="10" w:after="10"/>
              <w:ind w:left="104"/>
            </w:pPr>
            <w:r w:rsidRPr="00E13BFF">
              <w:rPr>
                <w:rFonts w:ascii="Calibri" w:hAnsi="Calibri" w:cs="Calibri"/>
                <w:color w:val="FF0000"/>
                <w:spacing w:val="-1"/>
                <w:sz w:val="22"/>
                <w:szCs w:val="22"/>
              </w:rPr>
              <w:t xml:space="preserve">Please note the </w:t>
            </w:r>
            <w:hyperlink r:id="rId17" w:history="1">
              <w:r w:rsidRPr="008C1B24">
                <w:rPr>
                  <w:rStyle w:val="Hyperlink"/>
                  <w:rFonts w:ascii="Calibri" w:hAnsi="Calibri" w:cs="Calibri"/>
                  <w:spacing w:val="-1"/>
                  <w:sz w:val="22"/>
                  <w:szCs w:val="22"/>
                </w:rPr>
                <w:t xml:space="preserve">ABPI </w:t>
              </w:r>
              <w:proofErr w:type="gramStart"/>
              <w:r w:rsidRPr="008C1B24">
                <w:rPr>
                  <w:rStyle w:val="Hyperlink"/>
                  <w:rFonts w:ascii="Calibri" w:hAnsi="Calibri" w:cs="Calibri"/>
                  <w:spacing w:val="-1"/>
                  <w:sz w:val="22"/>
                  <w:szCs w:val="22"/>
                </w:rPr>
                <w:t>disclosure  data</w:t>
              </w:r>
              <w:proofErr w:type="gramEnd"/>
              <w:r w:rsidRPr="008C1B24">
                <w:rPr>
                  <w:rStyle w:val="Hyperlink"/>
                  <w:rFonts w:ascii="Calibri" w:hAnsi="Calibri" w:cs="Calibri"/>
                  <w:spacing w:val="-1"/>
                  <w:sz w:val="22"/>
                  <w:szCs w:val="22"/>
                </w:rPr>
                <w:t xml:space="preserve"> base</w:t>
              </w:r>
            </w:hyperlink>
            <w:r w:rsidRPr="00E13BFF">
              <w:rPr>
                <w:rFonts w:ascii="Calibri" w:hAnsi="Calibri" w:cs="Calibri"/>
                <w:color w:val="FF0000"/>
                <w:spacing w:val="-1"/>
                <w:sz w:val="22"/>
                <w:szCs w:val="22"/>
              </w:rPr>
              <w:t xml:space="preserve"> will be searched</w:t>
            </w:r>
          </w:p>
        </w:tc>
      </w:tr>
      <w:tr w:rsidR="00236AEE" w14:paraId="5D2F409B" w14:textId="77777777" w:rsidTr="00585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" w:type="dxa"/>
          <w:trHeight w:val="20"/>
        </w:trPr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EE504E" w14:textId="4738A126" w:rsidR="00236AEE" w:rsidRDefault="00236AEE" w:rsidP="00292884">
            <w:pPr>
              <w:pStyle w:val="TableParagraph"/>
              <w:kinsoku w:val="0"/>
              <w:overflowPunct w:val="0"/>
              <w:spacing w:before="10" w:after="10"/>
              <w:ind w:left="104"/>
              <w:rPr>
                <w:rFonts w:ascii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 (electronic signature received from a</w:t>
            </w:r>
            <w:r w:rsidR="00D51C0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valid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D51C00">
              <w:rPr>
                <w:rFonts w:ascii="Calibri" w:hAnsi="Calibri" w:cs="Calibri"/>
                <w:spacing w:val="-1"/>
                <w:sz w:val="22"/>
                <w:szCs w:val="22"/>
              </w:rPr>
              <w:t>NHS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email account is acceptable):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14:paraId="4C8B93BB" w14:textId="77777777" w:rsidR="00236AEE" w:rsidRDefault="00236AEE" w:rsidP="00292884">
            <w:pPr>
              <w:pStyle w:val="TableParagraph"/>
              <w:kinsoku w:val="0"/>
              <w:overflowPunct w:val="0"/>
              <w:spacing w:before="10" w:after="10"/>
              <w:ind w:left="104"/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AF4D25" w14:textId="77777777" w:rsidR="00236AEE" w:rsidRDefault="00236AEE" w:rsidP="00292884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73D01CFA" w14:textId="77777777" w:rsidR="00250FD3" w:rsidRDefault="00250FD3">
      <w:pPr>
        <w:rPr>
          <w:sz w:val="6"/>
          <w:szCs w:val="6"/>
        </w:rPr>
      </w:pPr>
    </w:p>
    <w:tbl>
      <w:tblPr>
        <w:tblW w:w="11199" w:type="dxa"/>
        <w:tblInd w:w="-9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65"/>
        <w:gridCol w:w="5234"/>
      </w:tblGrid>
      <w:tr w:rsidR="006173B6" w14:paraId="5DC171C3" w14:textId="77777777" w:rsidTr="00292884">
        <w:trPr>
          <w:trHeight w:val="2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CD54B95" w14:textId="77777777" w:rsidR="006173B6" w:rsidRDefault="006173B6" w:rsidP="00292884">
            <w:pPr>
              <w:pStyle w:val="TableParagraph"/>
              <w:kinsoku w:val="0"/>
              <w:overflowPunct w:val="0"/>
              <w:spacing w:before="10" w:after="10" w:line="265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SUPPORT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application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aware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potential budgetary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directorate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within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Trusts</w:t>
            </w:r>
          </w:p>
        </w:tc>
      </w:tr>
      <w:tr w:rsidR="006173B6" w14:paraId="76C8AC98" w14:textId="77777777" w:rsidTr="00292884">
        <w:trPr>
          <w:trHeight w:val="2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2F7D" w14:textId="77777777" w:rsidR="006173B6" w:rsidRDefault="006173B6" w:rsidP="00292884">
            <w:pPr>
              <w:pStyle w:val="TableParagraph"/>
              <w:kinsoku w:val="0"/>
              <w:overflowPunct w:val="0"/>
              <w:spacing w:before="10" w:after="10" w:line="264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Manager</w:t>
            </w:r>
          </w:p>
        </w:tc>
      </w:tr>
      <w:tr w:rsidR="006173B6" w14:paraId="5794B09C" w14:textId="77777777" w:rsidTr="00292884">
        <w:trPr>
          <w:trHeight w:val="21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92296D" w14:textId="77777777" w:rsidR="006173B6" w:rsidRDefault="006173B6" w:rsidP="00292884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E4C9" w14:textId="77777777" w:rsidR="006173B6" w:rsidRDefault="006173B6" w:rsidP="00292884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  <w:tr w:rsidR="006173B6" w14:paraId="3359EC4B" w14:textId="77777777" w:rsidTr="00292884">
        <w:trPr>
          <w:trHeight w:val="2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3659" w14:textId="77777777" w:rsidR="006173B6" w:rsidRDefault="006173B6" w:rsidP="00292884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Clinical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</w:p>
        </w:tc>
      </w:tr>
      <w:tr w:rsidR="006173B6" w14:paraId="1A60FDDD" w14:textId="77777777" w:rsidTr="00292884">
        <w:trPr>
          <w:trHeight w:val="21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CACBBF" w14:textId="77777777" w:rsidR="006173B6" w:rsidRDefault="006173B6" w:rsidP="00292884">
            <w:pPr>
              <w:pStyle w:val="TableParagraph"/>
              <w:kinsoku w:val="0"/>
              <w:overflowPunct w:val="0"/>
              <w:spacing w:before="10" w:after="1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1156" w14:textId="77777777" w:rsidR="006173B6" w:rsidRDefault="006173B6" w:rsidP="00292884">
            <w:pPr>
              <w:pStyle w:val="TableParagraph"/>
              <w:kinsoku w:val="0"/>
              <w:overflowPunct w:val="0"/>
              <w:spacing w:before="10" w:after="1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</w:tbl>
    <w:p w14:paraId="3C022A0C" w14:textId="77777777" w:rsidR="00F232B2" w:rsidRDefault="00F232B2">
      <w:pPr>
        <w:rPr>
          <w:sz w:val="6"/>
          <w:szCs w:val="6"/>
        </w:rPr>
      </w:pPr>
    </w:p>
    <w:tbl>
      <w:tblPr>
        <w:tblW w:w="11199" w:type="dxa"/>
        <w:tblInd w:w="-9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E6CCF" w14:paraId="45795563" w14:textId="77777777" w:rsidTr="00292884">
        <w:trPr>
          <w:trHeight w:val="26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131C7320" w14:textId="77777777" w:rsidR="003E6CCF" w:rsidRDefault="003E6CCF" w:rsidP="00292884">
            <w:pPr>
              <w:pStyle w:val="TableParagraph"/>
              <w:kinsoku w:val="0"/>
              <w:overflowPunct w:val="0"/>
              <w:spacing w:before="10" w:after="10" w:line="265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How urgent is this request? </w:t>
            </w:r>
            <w:r w:rsidRPr="00A75040">
              <w:rPr>
                <w:rFonts w:ascii="Calibri" w:hAnsi="Calibri" w:cs="Calibri"/>
                <w:bCs/>
                <w:spacing w:val="2"/>
                <w:sz w:val="22"/>
                <w:szCs w:val="22"/>
              </w:rPr>
              <w:t>Please advise below</w:t>
            </w:r>
          </w:p>
        </w:tc>
      </w:tr>
      <w:tr w:rsidR="003E6CCF" w14:paraId="108DD37A" w14:textId="77777777" w:rsidTr="00292884">
        <w:trPr>
          <w:trHeight w:val="26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8ABC" w14:textId="77777777" w:rsidR="003E6CCF" w:rsidRDefault="003E6CCF" w:rsidP="00292884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  <w:p w14:paraId="1A502AFC" w14:textId="77777777" w:rsidR="003E6CCF" w:rsidRDefault="003E6CCF" w:rsidP="00292884">
            <w:pPr>
              <w:pStyle w:val="TableParagraph"/>
              <w:kinsoku w:val="0"/>
              <w:overflowPunct w:val="0"/>
              <w:spacing w:before="10" w:after="10" w:line="264" w:lineRule="exact"/>
            </w:pPr>
          </w:p>
        </w:tc>
      </w:tr>
    </w:tbl>
    <w:p w14:paraId="174DD275" w14:textId="023EDB92" w:rsidR="003E6CCF" w:rsidRDefault="00D608DC" w:rsidP="00D608DC">
      <w:pPr>
        <w:jc w:val="both"/>
        <w:rPr>
          <w:b/>
          <w:bCs/>
        </w:rPr>
      </w:pPr>
      <w:r>
        <w:br/>
      </w:r>
      <w:r w:rsidRPr="00D608DC">
        <w:rPr>
          <w:b/>
          <w:bCs/>
        </w:rPr>
        <w:t>BSW Formulary Contacts</w:t>
      </w:r>
    </w:p>
    <w:tbl>
      <w:tblPr>
        <w:tblW w:w="53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5805"/>
      </w:tblGrid>
      <w:tr w:rsidR="001067C8" w14:paraId="1F3BC1FE" w14:textId="77777777" w:rsidTr="001067C8">
        <w:trPr>
          <w:trHeight w:val="20"/>
        </w:trPr>
        <w:tc>
          <w:tcPr>
            <w:tcW w:w="1987" w:type="pct"/>
            <w:vAlign w:val="center"/>
          </w:tcPr>
          <w:p w14:paraId="1E21D390" w14:textId="77777777" w:rsidR="001067C8" w:rsidRDefault="001067C8" w:rsidP="00292884">
            <w:pPr>
              <w:pStyle w:val="TableParagraph"/>
              <w:kinsoku w:val="0"/>
              <w:overflowPunct w:val="0"/>
              <w:spacing w:before="60" w:after="60"/>
              <w:ind w:left="5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Organisation or Acute Trust</w:t>
            </w:r>
          </w:p>
        </w:tc>
        <w:tc>
          <w:tcPr>
            <w:tcW w:w="3013" w:type="pct"/>
            <w:vAlign w:val="center"/>
          </w:tcPr>
          <w:p w14:paraId="12BE07BE" w14:textId="77777777" w:rsidR="001067C8" w:rsidRDefault="001067C8" w:rsidP="00292884">
            <w:pPr>
              <w:pStyle w:val="TableParagraph"/>
              <w:kinsoku w:val="0"/>
              <w:overflowPunct w:val="0"/>
              <w:spacing w:before="60" w:after="60"/>
              <w:ind w:left="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Email</w:t>
            </w:r>
          </w:p>
        </w:tc>
      </w:tr>
      <w:tr w:rsidR="001067C8" w14:paraId="25EFAD7D" w14:textId="77777777" w:rsidTr="001067C8">
        <w:trPr>
          <w:trHeight w:val="493"/>
        </w:trPr>
        <w:tc>
          <w:tcPr>
            <w:tcW w:w="1987" w:type="pct"/>
            <w:vAlign w:val="center"/>
          </w:tcPr>
          <w:p w14:paraId="528DE911" w14:textId="75C7268A" w:rsidR="001067C8" w:rsidRPr="00EE085C" w:rsidRDefault="001067C8" w:rsidP="00292884">
            <w:pPr>
              <w:tabs>
                <w:tab w:val="left" w:pos="504"/>
              </w:tabs>
              <w:ind w:left="360"/>
              <w:rPr>
                <w:rFonts w:cstheme="minorHAnsi"/>
              </w:rPr>
            </w:pPr>
            <w:proofErr w:type="spellStart"/>
            <w:r w:rsidRPr="00EE085C">
              <w:rPr>
                <w:rFonts w:cstheme="minorHAnsi"/>
              </w:rPr>
              <w:t>BaNES</w:t>
            </w:r>
            <w:proofErr w:type="spellEnd"/>
            <w:r w:rsidRPr="00EE085C">
              <w:rPr>
                <w:rFonts w:cstheme="minorHAnsi"/>
              </w:rPr>
              <w:t xml:space="preserve">, </w:t>
            </w:r>
            <w:proofErr w:type="gramStart"/>
            <w:r w:rsidRPr="00EE085C">
              <w:rPr>
                <w:rFonts w:cstheme="minorHAnsi"/>
              </w:rPr>
              <w:t>Swindon</w:t>
            </w:r>
            <w:proofErr w:type="gramEnd"/>
            <w:r w:rsidRPr="00EE085C">
              <w:rPr>
                <w:rFonts w:cstheme="minorHAnsi"/>
              </w:rPr>
              <w:t xml:space="preserve"> and Wiltshire </w:t>
            </w:r>
            <w:r>
              <w:rPr>
                <w:rFonts w:cstheme="minorHAnsi"/>
              </w:rPr>
              <w:t>ICB</w:t>
            </w:r>
          </w:p>
        </w:tc>
        <w:tc>
          <w:tcPr>
            <w:tcW w:w="3013" w:type="pct"/>
            <w:vAlign w:val="center"/>
          </w:tcPr>
          <w:p w14:paraId="29330912" w14:textId="3A67422A" w:rsidR="001067C8" w:rsidRPr="00EE085C" w:rsidRDefault="001067C8" w:rsidP="00292884">
            <w:pPr>
              <w:pStyle w:val="Heading4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 w:val="0"/>
                <w:color w:val="000000"/>
              </w:rPr>
              <w:t xml:space="preserve"> </w:t>
            </w:r>
            <w:hyperlink r:id="rId18" w:history="1">
              <w:r w:rsidRPr="00B23BE9">
                <w:rPr>
                  <w:rStyle w:val="Hyperlink"/>
                  <w:rFonts w:asciiTheme="minorHAnsi" w:hAnsiTheme="minorHAnsi" w:cstheme="minorHAnsi"/>
                  <w:i w:val="0"/>
                </w:rPr>
                <w:t xml:space="preserve">bswicb.formulary@nhs.net </w:t>
              </w:r>
            </w:hyperlink>
            <w:r w:rsidRPr="00EE085C">
              <w:rPr>
                <w:rFonts w:asciiTheme="minorHAnsi" w:hAnsiTheme="minorHAnsi" w:cstheme="minorHAnsi"/>
                <w:i w:val="0"/>
                <w:color w:val="000000"/>
              </w:rPr>
              <w:t xml:space="preserve"> </w:t>
            </w:r>
          </w:p>
        </w:tc>
      </w:tr>
      <w:tr w:rsidR="001067C8" w14:paraId="62990985" w14:textId="77777777" w:rsidTr="001067C8">
        <w:trPr>
          <w:trHeight w:val="557"/>
        </w:trPr>
        <w:tc>
          <w:tcPr>
            <w:tcW w:w="1987" w:type="pct"/>
            <w:vAlign w:val="center"/>
          </w:tcPr>
          <w:p w14:paraId="76DF65DB" w14:textId="77777777" w:rsidR="001067C8" w:rsidRPr="00EE085C" w:rsidRDefault="001067C8" w:rsidP="00292884">
            <w:pPr>
              <w:tabs>
                <w:tab w:val="left" w:pos="504"/>
              </w:tabs>
              <w:ind w:left="360"/>
              <w:rPr>
                <w:rFonts w:cstheme="minorHAnsi"/>
              </w:rPr>
            </w:pPr>
            <w:r w:rsidRPr="00EE085C">
              <w:rPr>
                <w:rFonts w:cstheme="minorHAnsi"/>
              </w:rPr>
              <w:t>Great Western Hospital</w:t>
            </w:r>
            <w:r>
              <w:rPr>
                <w:rFonts w:cstheme="minorHAnsi"/>
              </w:rPr>
              <w:t>s</w:t>
            </w:r>
            <w:r w:rsidRPr="00EE085C">
              <w:rPr>
                <w:rFonts w:cstheme="minorHAnsi"/>
              </w:rPr>
              <w:t xml:space="preserve"> NHS Foundation Trust</w:t>
            </w:r>
          </w:p>
        </w:tc>
        <w:tc>
          <w:tcPr>
            <w:tcW w:w="3013" w:type="pct"/>
            <w:vAlign w:val="center"/>
          </w:tcPr>
          <w:p w14:paraId="73536D67" w14:textId="77777777" w:rsidR="001067C8" w:rsidRPr="00EE085C" w:rsidRDefault="005E2588" w:rsidP="00292884">
            <w:pPr>
              <w:pStyle w:val="TableParagraph"/>
              <w:kinsoku w:val="0"/>
              <w:overflowPunct w:val="0"/>
              <w:spacing w:before="60" w:after="60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1067C8" w:rsidRPr="009224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gwh.formulary@nhs.net</w:t>
              </w:r>
            </w:hyperlink>
            <w:r w:rsidR="001067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67C8" w14:paraId="76CDCB07" w14:textId="77777777" w:rsidTr="001067C8">
        <w:trPr>
          <w:trHeight w:val="552"/>
        </w:trPr>
        <w:tc>
          <w:tcPr>
            <w:tcW w:w="1987" w:type="pct"/>
            <w:vAlign w:val="center"/>
          </w:tcPr>
          <w:p w14:paraId="240F0BF5" w14:textId="77777777" w:rsidR="001067C8" w:rsidRPr="00EE085C" w:rsidRDefault="001067C8" w:rsidP="00292884">
            <w:pPr>
              <w:tabs>
                <w:tab w:val="left" w:pos="504"/>
              </w:tabs>
              <w:ind w:left="360"/>
              <w:rPr>
                <w:rFonts w:cstheme="minorHAnsi"/>
              </w:rPr>
            </w:pPr>
            <w:r w:rsidRPr="00EE085C">
              <w:rPr>
                <w:rFonts w:cstheme="minorHAnsi"/>
              </w:rPr>
              <w:t>Royal United Hospital</w:t>
            </w:r>
            <w:r>
              <w:rPr>
                <w:rFonts w:cstheme="minorHAnsi"/>
              </w:rPr>
              <w:t>s</w:t>
            </w:r>
            <w:r w:rsidRPr="00EE085C">
              <w:rPr>
                <w:rFonts w:cstheme="minorHAnsi"/>
              </w:rPr>
              <w:t xml:space="preserve"> Bath NHS Foundation Trust</w:t>
            </w:r>
          </w:p>
        </w:tc>
        <w:tc>
          <w:tcPr>
            <w:tcW w:w="3013" w:type="pct"/>
            <w:vAlign w:val="center"/>
          </w:tcPr>
          <w:p w14:paraId="704A8B45" w14:textId="77777777" w:rsidR="001067C8" w:rsidRPr="00EE085C" w:rsidRDefault="005E2588" w:rsidP="00292884">
            <w:pPr>
              <w:pStyle w:val="TableParagraph"/>
              <w:kinsoku w:val="0"/>
              <w:overflowPunct w:val="0"/>
              <w:spacing w:before="60" w:after="60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1067C8" w:rsidRPr="009224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ruh-tr.formulary@nhs.net</w:t>
              </w:r>
            </w:hyperlink>
            <w:r w:rsidR="001067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67C8" w14:paraId="4E099E4B" w14:textId="77777777" w:rsidTr="001067C8">
        <w:trPr>
          <w:trHeight w:val="559"/>
        </w:trPr>
        <w:tc>
          <w:tcPr>
            <w:tcW w:w="1987" w:type="pct"/>
            <w:vAlign w:val="center"/>
          </w:tcPr>
          <w:p w14:paraId="4FF2BA36" w14:textId="77777777" w:rsidR="001067C8" w:rsidRPr="00EE085C" w:rsidRDefault="001067C8" w:rsidP="00292884">
            <w:pPr>
              <w:tabs>
                <w:tab w:val="left" w:pos="504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Salisbury</w:t>
            </w:r>
            <w:r w:rsidRPr="00EE085C">
              <w:rPr>
                <w:rFonts w:cstheme="minorHAnsi"/>
              </w:rPr>
              <w:t xml:space="preserve"> NHS Foundation Trust</w:t>
            </w:r>
          </w:p>
        </w:tc>
        <w:tc>
          <w:tcPr>
            <w:tcW w:w="3013" w:type="pct"/>
            <w:vAlign w:val="center"/>
          </w:tcPr>
          <w:p w14:paraId="2DDE8E66" w14:textId="77777777" w:rsidR="001067C8" w:rsidRPr="00EE085C" w:rsidRDefault="005E2588" w:rsidP="00292884">
            <w:pPr>
              <w:pStyle w:val="TableParagraph"/>
              <w:kinsoku w:val="0"/>
              <w:overflowPunct w:val="0"/>
              <w:spacing w:before="60" w:after="60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1067C8" w:rsidRPr="009224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peterdavies1@nhs.net</w:t>
              </w:r>
            </w:hyperlink>
            <w:r w:rsidR="001067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5FF6FAB" w14:textId="77777777" w:rsidR="00D608DC" w:rsidRPr="00D608DC" w:rsidRDefault="00D608DC" w:rsidP="00D608DC">
      <w:pPr>
        <w:jc w:val="both"/>
        <w:rPr>
          <w:b/>
          <w:bCs/>
        </w:rPr>
      </w:pPr>
    </w:p>
    <w:sectPr w:rsidR="00D608DC" w:rsidRPr="00D608DC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4D4E" w14:textId="77777777" w:rsidR="005E4B19" w:rsidRDefault="005E4B19" w:rsidP="002A3367">
      <w:pPr>
        <w:spacing w:after="0" w:line="240" w:lineRule="auto"/>
      </w:pPr>
      <w:r>
        <w:separator/>
      </w:r>
    </w:p>
  </w:endnote>
  <w:endnote w:type="continuationSeparator" w:id="0">
    <w:p w14:paraId="2E9D3275" w14:textId="77777777" w:rsidR="005E4B19" w:rsidRDefault="005E4B19" w:rsidP="002A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1" w:type="dxa"/>
      <w:tblLook w:val="04A0" w:firstRow="1" w:lastRow="0" w:firstColumn="1" w:lastColumn="0" w:noHBand="0" w:noVBand="1"/>
    </w:tblPr>
    <w:tblGrid>
      <w:gridCol w:w="1428"/>
      <w:gridCol w:w="2967"/>
      <w:gridCol w:w="1570"/>
      <w:gridCol w:w="1740"/>
      <w:gridCol w:w="1742"/>
    </w:tblGrid>
    <w:tr w:rsidR="00707182" w:rsidRPr="00BA0195" w14:paraId="3A262F34" w14:textId="77777777" w:rsidTr="00BA0195">
      <w:tc>
        <w:tcPr>
          <w:tcW w:w="1428" w:type="dxa"/>
        </w:tcPr>
        <w:p w14:paraId="1DFCCE69" w14:textId="05558FF1" w:rsidR="00707182" w:rsidRPr="00BA0195" w:rsidRDefault="00707182">
          <w:pPr>
            <w:pStyle w:val="Footer"/>
            <w:rPr>
              <w:sz w:val="18"/>
              <w:szCs w:val="18"/>
            </w:rPr>
          </w:pPr>
          <w:r w:rsidRPr="00BA0195">
            <w:rPr>
              <w:sz w:val="18"/>
              <w:szCs w:val="18"/>
            </w:rPr>
            <w:t>Reference:</w:t>
          </w:r>
        </w:p>
      </w:tc>
      <w:tc>
        <w:tcPr>
          <w:tcW w:w="2967" w:type="dxa"/>
        </w:tcPr>
        <w:p w14:paraId="06874E17" w14:textId="500B6F99" w:rsidR="00707182" w:rsidRPr="00BA0195" w:rsidRDefault="00BA0195">
          <w:pPr>
            <w:pStyle w:val="Footer"/>
            <w:rPr>
              <w:sz w:val="18"/>
              <w:szCs w:val="18"/>
            </w:rPr>
          </w:pPr>
          <w:r w:rsidRPr="00BA0195">
            <w:rPr>
              <w:sz w:val="18"/>
              <w:szCs w:val="18"/>
            </w:rPr>
            <w:t>Document Name</w:t>
          </w:r>
        </w:p>
      </w:tc>
      <w:tc>
        <w:tcPr>
          <w:tcW w:w="1570" w:type="dxa"/>
        </w:tcPr>
        <w:p w14:paraId="0FCB87D3" w14:textId="3181A109" w:rsidR="00707182" w:rsidRPr="00BA0195" w:rsidRDefault="00BA0195">
          <w:pPr>
            <w:pStyle w:val="Footer"/>
            <w:rPr>
              <w:sz w:val="18"/>
              <w:szCs w:val="18"/>
            </w:rPr>
          </w:pPr>
          <w:r w:rsidRPr="00BA0195">
            <w:rPr>
              <w:sz w:val="18"/>
              <w:szCs w:val="18"/>
            </w:rPr>
            <w:t>Date of approval</w:t>
          </w:r>
        </w:p>
      </w:tc>
      <w:tc>
        <w:tcPr>
          <w:tcW w:w="1740" w:type="dxa"/>
        </w:tcPr>
        <w:p w14:paraId="0E26575D" w14:textId="10E1C174" w:rsidR="00707182" w:rsidRPr="00BA0195" w:rsidRDefault="00BA0195">
          <w:pPr>
            <w:pStyle w:val="Footer"/>
            <w:rPr>
              <w:sz w:val="18"/>
              <w:szCs w:val="18"/>
            </w:rPr>
          </w:pPr>
          <w:r w:rsidRPr="00BA0195">
            <w:rPr>
              <w:sz w:val="18"/>
              <w:szCs w:val="18"/>
            </w:rPr>
            <w:t>Review date</w:t>
          </w:r>
        </w:p>
      </w:tc>
      <w:tc>
        <w:tcPr>
          <w:tcW w:w="1742" w:type="dxa"/>
        </w:tcPr>
        <w:p w14:paraId="6FF2369E" w14:textId="1100D8C0" w:rsidR="00707182" w:rsidRPr="00BA0195" w:rsidRDefault="00BA0195">
          <w:pPr>
            <w:pStyle w:val="Footer"/>
            <w:rPr>
              <w:sz w:val="18"/>
              <w:szCs w:val="18"/>
            </w:rPr>
          </w:pPr>
          <w:r w:rsidRPr="00BA0195">
            <w:rPr>
              <w:sz w:val="18"/>
              <w:szCs w:val="18"/>
            </w:rPr>
            <w:t>Version</w:t>
          </w:r>
        </w:p>
      </w:tc>
    </w:tr>
    <w:tr w:rsidR="00707182" w:rsidRPr="00BA0195" w14:paraId="2C8D79A3" w14:textId="77777777" w:rsidTr="00BA0195">
      <w:tc>
        <w:tcPr>
          <w:tcW w:w="1428" w:type="dxa"/>
        </w:tcPr>
        <w:p w14:paraId="65EDB5A1" w14:textId="77777777" w:rsidR="00707182" w:rsidRPr="00BA0195" w:rsidRDefault="00707182">
          <w:pPr>
            <w:pStyle w:val="Footer"/>
            <w:rPr>
              <w:sz w:val="18"/>
              <w:szCs w:val="18"/>
            </w:rPr>
          </w:pPr>
        </w:p>
      </w:tc>
      <w:tc>
        <w:tcPr>
          <w:tcW w:w="2967" w:type="dxa"/>
        </w:tcPr>
        <w:p w14:paraId="6B5DD639" w14:textId="3A734902" w:rsidR="00707182" w:rsidRPr="00BA0195" w:rsidRDefault="00BA0195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BSW Formulary Application Form</w:t>
          </w:r>
        </w:p>
      </w:tc>
      <w:tc>
        <w:tcPr>
          <w:tcW w:w="1570" w:type="dxa"/>
        </w:tcPr>
        <w:p w14:paraId="09F048C3" w14:textId="5B059E88" w:rsidR="00707182" w:rsidRPr="00BA0195" w:rsidRDefault="0094417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November 2023</w:t>
          </w:r>
        </w:p>
      </w:tc>
      <w:tc>
        <w:tcPr>
          <w:tcW w:w="1740" w:type="dxa"/>
        </w:tcPr>
        <w:p w14:paraId="622424A6" w14:textId="6EFA8F5E" w:rsidR="00707182" w:rsidRPr="00BA0195" w:rsidRDefault="0094417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November 2025</w:t>
          </w:r>
        </w:p>
      </w:tc>
      <w:tc>
        <w:tcPr>
          <w:tcW w:w="1742" w:type="dxa"/>
        </w:tcPr>
        <w:p w14:paraId="1F9EDCE8" w14:textId="1D5B095A" w:rsidR="00707182" w:rsidRPr="00BA0195" w:rsidRDefault="0094417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</w:tr>
  </w:tbl>
  <w:p w14:paraId="16E52D81" w14:textId="77777777" w:rsidR="00707182" w:rsidRDefault="0070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0138" w14:textId="77777777" w:rsidR="005E4B19" w:rsidRDefault="005E4B19" w:rsidP="002A3367">
      <w:pPr>
        <w:spacing w:after="0" w:line="240" w:lineRule="auto"/>
      </w:pPr>
      <w:r>
        <w:separator/>
      </w:r>
    </w:p>
  </w:footnote>
  <w:footnote w:type="continuationSeparator" w:id="0">
    <w:p w14:paraId="368FDF04" w14:textId="77777777" w:rsidR="005E4B19" w:rsidRDefault="005E4B19" w:rsidP="002A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7053" w14:textId="0C4450AE" w:rsidR="002A3367" w:rsidRDefault="002A3367" w:rsidP="002A3367">
    <w:pPr>
      <w:pStyle w:val="Header"/>
      <w:jc w:val="right"/>
    </w:pPr>
    <w:bookmarkStart w:id="0" w:name="_Hlk131089080"/>
    <w:bookmarkEnd w:id="0"/>
    <w:r w:rsidRPr="002521EE">
      <w:rPr>
        <w:noProof/>
      </w:rPr>
      <w:drawing>
        <wp:anchor distT="0" distB="0" distL="114300" distR="114300" simplePos="0" relativeHeight="251659264" behindDoc="1" locked="0" layoutInCell="1" allowOverlap="1" wp14:anchorId="6A41BA30" wp14:editId="1DC53561">
          <wp:simplePos x="0" y="0"/>
          <wp:positionH relativeFrom="column">
            <wp:posOffset>4508389</wp:posOffset>
          </wp:positionH>
          <wp:positionV relativeFrom="paragraph">
            <wp:posOffset>-326610</wp:posOffset>
          </wp:positionV>
          <wp:extent cx="1869440" cy="603885"/>
          <wp:effectExtent l="0" t="0" r="0" b="5715"/>
          <wp:wrapTight wrapText="bothSides">
            <wp:wrapPolygon edited="0">
              <wp:start x="0" y="0"/>
              <wp:lineTo x="0" y="21123"/>
              <wp:lineTo x="21351" y="21123"/>
              <wp:lineTo x="21351" y="0"/>
              <wp:lineTo x="0" y="0"/>
            </wp:wrapPolygon>
          </wp:wrapTight>
          <wp:docPr id="1419411548" name="Picture 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87" w:hanging="360"/>
      </w:pPr>
    </w:lvl>
    <w:lvl w:ilvl="2">
      <w:numFmt w:val="bullet"/>
      <w:lvlText w:val="•"/>
      <w:lvlJc w:val="left"/>
      <w:pPr>
        <w:ind w:left="3542" w:hanging="360"/>
      </w:pPr>
    </w:lvl>
    <w:lvl w:ilvl="3">
      <w:numFmt w:val="bullet"/>
      <w:lvlText w:val="•"/>
      <w:lvlJc w:val="left"/>
      <w:pPr>
        <w:ind w:left="4896" w:hanging="360"/>
      </w:pPr>
    </w:lvl>
    <w:lvl w:ilvl="4">
      <w:numFmt w:val="bullet"/>
      <w:lvlText w:val="•"/>
      <w:lvlJc w:val="left"/>
      <w:pPr>
        <w:ind w:left="6251" w:hanging="360"/>
      </w:pPr>
    </w:lvl>
    <w:lvl w:ilvl="5">
      <w:numFmt w:val="bullet"/>
      <w:lvlText w:val="•"/>
      <w:lvlJc w:val="left"/>
      <w:pPr>
        <w:ind w:left="7606" w:hanging="360"/>
      </w:pPr>
    </w:lvl>
    <w:lvl w:ilvl="6">
      <w:numFmt w:val="bullet"/>
      <w:lvlText w:val="•"/>
      <w:lvlJc w:val="left"/>
      <w:pPr>
        <w:ind w:left="8961" w:hanging="360"/>
      </w:pPr>
    </w:lvl>
    <w:lvl w:ilvl="7">
      <w:numFmt w:val="bullet"/>
      <w:lvlText w:val="•"/>
      <w:lvlJc w:val="left"/>
      <w:pPr>
        <w:ind w:left="10315" w:hanging="360"/>
      </w:pPr>
    </w:lvl>
    <w:lvl w:ilvl="8">
      <w:numFmt w:val="bullet"/>
      <w:lvlText w:val="•"/>
      <w:lvlJc w:val="left"/>
      <w:pPr>
        <w:ind w:left="11670" w:hanging="360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2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8" w:hanging="223"/>
      </w:pPr>
    </w:lvl>
    <w:lvl w:ilvl="2">
      <w:numFmt w:val="bullet"/>
      <w:lvlText w:val="•"/>
      <w:lvlJc w:val="left"/>
      <w:pPr>
        <w:ind w:left="3024" w:hanging="223"/>
      </w:pPr>
    </w:lvl>
    <w:lvl w:ilvl="3">
      <w:numFmt w:val="bullet"/>
      <w:lvlText w:val="•"/>
      <w:lvlJc w:val="left"/>
      <w:pPr>
        <w:ind w:left="4370" w:hanging="223"/>
      </w:pPr>
    </w:lvl>
    <w:lvl w:ilvl="4">
      <w:numFmt w:val="bullet"/>
      <w:lvlText w:val="•"/>
      <w:lvlJc w:val="left"/>
      <w:pPr>
        <w:ind w:left="5715" w:hanging="223"/>
      </w:pPr>
    </w:lvl>
    <w:lvl w:ilvl="5">
      <w:numFmt w:val="bullet"/>
      <w:lvlText w:val="•"/>
      <w:lvlJc w:val="left"/>
      <w:pPr>
        <w:ind w:left="7061" w:hanging="223"/>
      </w:pPr>
    </w:lvl>
    <w:lvl w:ilvl="6">
      <w:numFmt w:val="bullet"/>
      <w:lvlText w:val="•"/>
      <w:lvlJc w:val="left"/>
      <w:pPr>
        <w:ind w:left="8407" w:hanging="223"/>
      </w:pPr>
    </w:lvl>
    <w:lvl w:ilvl="7">
      <w:numFmt w:val="bullet"/>
      <w:lvlText w:val="•"/>
      <w:lvlJc w:val="left"/>
      <w:pPr>
        <w:ind w:left="9752" w:hanging="223"/>
      </w:pPr>
    </w:lvl>
    <w:lvl w:ilvl="8">
      <w:numFmt w:val="bullet"/>
      <w:lvlText w:val="•"/>
      <w:lvlJc w:val="left"/>
      <w:pPr>
        <w:ind w:left="11098" w:hanging="223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5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0" w:hanging="361"/>
      </w:pPr>
    </w:lvl>
    <w:lvl w:ilvl="2">
      <w:numFmt w:val="bullet"/>
      <w:lvlText w:val="•"/>
      <w:lvlJc w:val="left"/>
      <w:pPr>
        <w:ind w:left="3415" w:hanging="361"/>
      </w:pPr>
    </w:lvl>
    <w:lvl w:ilvl="3">
      <w:numFmt w:val="bullet"/>
      <w:lvlText w:val="•"/>
      <w:lvlJc w:val="left"/>
      <w:pPr>
        <w:ind w:left="4711" w:hanging="361"/>
      </w:pPr>
    </w:lvl>
    <w:lvl w:ilvl="4">
      <w:numFmt w:val="bullet"/>
      <w:lvlText w:val="•"/>
      <w:lvlJc w:val="left"/>
      <w:pPr>
        <w:ind w:left="6006" w:hanging="361"/>
      </w:pPr>
    </w:lvl>
    <w:lvl w:ilvl="5">
      <w:numFmt w:val="bullet"/>
      <w:lvlText w:val="•"/>
      <w:lvlJc w:val="left"/>
      <w:pPr>
        <w:ind w:left="7301" w:hanging="361"/>
      </w:pPr>
    </w:lvl>
    <w:lvl w:ilvl="6">
      <w:numFmt w:val="bullet"/>
      <w:lvlText w:val="•"/>
      <w:lvlJc w:val="left"/>
      <w:pPr>
        <w:ind w:left="8597" w:hanging="361"/>
      </w:pPr>
    </w:lvl>
    <w:lvl w:ilvl="7">
      <w:numFmt w:val="bullet"/>
      <w:lvlText w:val="•"/>
      <w:lvlJc w:val="left"/>
      <w:pPr>
        <w:ind w:left="9892" w:hanging="361"/>
      </w:pPr>
    </w:lvl>
    <w:lvl w:ilvl="8">
      <w:numFmt w:val="bullet"/>
      <w:lvlText w:val="•"/>
      <w:lvlJc w:val="left"/>
      <w:pPr>
        <w:ind w:left="11187" w:hanging="361"/>
      </w:pPr>
    </w:lvl>
  </w:abstractNum>
  <w:abstractNum w:abstractNumId="3" w15:restartNumberingAfterBreak="0">
    <w:nsid w:val="399D7B12"/>
    <w:multiLevelType w:val="hybridMultilevel"/>
    <w:tmpl w:val="91108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5AE8"/>
    <w:multiLevelType w:val="hybridMultilevel"/>
    <w:tmpl w:val="EADEC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D3B14"/>
    <w:multiLevelType w:val="hybridMultilevel"/>
    <w:tmpl w:val="B010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D3B3F"/>
    <w:multiLevelType w:val="hybridMultilevel"/>
    <w:tmpl w:val="59661EAC"/>
    <w:lvl w:ilvl="0" w:tplc="73446B06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 w16cid:durableId="93135648">
    <w:abstractNumId w:val="0"/>
  </w:num>
  <w:num w:numId="2" w16cid:durableId="1791584396">
    <w:abstractNumId w:val="1"/>
  </w:num>
  <w:num w:numId="3" w16cid:durableId="347146854">
    <w:abstractNumId w:val="6"/>
  </w:num>
  <w:num w:numId="4" w16cid:durableId="237521670">
    <w:abstractNumId w:val="5"/>
  </w:num>
  <w:num w:numId="5" w16cid:durableId="1754617677">
    <w:abstractNumId w:val="4"/>
  </w:num>
  <w:num w:numId="6" w16cid:durableId="615718872">
    <w:abstractNumId w:val="3"/>
  </w:num>
  <w:num w:numId="7" w16cid:durableId="169052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67"/>
    <w:rsid w:val="00020AB1"/>
    <w:rsid w:val="00026AE3"/>
    <w:rsid w:val="001067C8"/>
    <w:rsid w:val="00125446"/>
    <w:rsid w:val="00171E7B"/>
    <w:rsid w:val="00181FEE"/>
    <w:rsid w:val="001C25F9"/>
    <w:rsid w:val="001C6CC9"/>
    <w:rsid w:val="001D6BB3"/>
    <w:rsid w:val="00236AEE"/>
    <w:rsid w:val="00250FD3"/>
    <w:rsid w:val="00285CBA"/>
    <w:rsid w:val="00291487"/>
    <w:rsid w:val="00291A7F"/>
    <w:rsid w:val="002A0B8C"/>
    <w:rsid w:val="002A3367"/>
    <w:rsid w:val="002A5325"/>
    <w:rsid w:val="002C04D8"/>
    <w:rsid w:val="00310D56"/>
    <w:rsid w:val="00320217"/>
    <w:rsid w:val="00386A21"/>
    <w:rsid w:val="003E6CCF"/>
    <w:rsid w:val="003F5CD9"/>
    <w:rsid w:val="00401D4A"/>
    <w:rsid w:val="00470C12"/>
    <w:rsid w:val="004773C7"/>
    <w:rsid w:val="00497C3B"/>
    <w:rsid w:val="004E1AA9"/>
    <w:rsid w:val="004F72A0"/>
    <w:rsid w:val="0058526E"/>
    <w:rsid w:val="00597F88"/>
    <w:rsid w:val="005E4B19"/>
    <w:rsid w:val="006173B6"/>
    <w:rsid w:val="00630615"/>
    <w:rsid w:val="00674DDD"/>
    <w:rsid w:val="0068278D"/>
    <w:rsid w:val="006C6A6F"/>
    <w:rsid w:val="00707182"/>
    <w:rsid w:val="00722FDB"/>
    <w:rsid w:val="00757903"/>
    <w:rsid w:val="007A2FA3"/>
    <w:rsid w:val="007C0598"/>
    <w:rsid w:val="00885E17"/>
    <w:rsid w:val="008B452E"/>
    <w:rsid w:val="008E7250"/>
    <w:rsid w:val="00911E5A"/>
    <w:rsid w:val="00944179"/>
    <w:rsid w:val="00944BA8"/>
    <w:rsid w:val="009E1FBA"/>
    <w:rsid w:val="009E2742"/>
    <w:rsid w:val="009F6C22"/>
    <w:rsid w:val="00A43202"/>
    <w:rsid w:val="00A43B29"/>
    <w:rsid w:val="00B00095"/>
    <w:rsid w:val="00B02CB6"/>
    <w:rsid w:val="00B216C8"/>
    <w:rsid w:val="00B2724A"/>
    <w:rsid w:val="00BA0195"/>
    <w:rsid w:val="00BF5E1E"/>
    <w:rsid w:val="00C25054"/>
    <w:rsid w:val="00C52C10"/>
    <w:rsid w:val="00C80CC2"/>
    <w:rsid w:val="00CA6273"/>
    <w:rsid w:val="00D0281F"/>
    <w:rsid w:val="00D0398F"/>
    <w:rsid w:val="00D11045"/>
    <w:rsid w:val="00D51C00"/>
    <w:rsid w:val="00D608DC"/>
    <w:rsid w:val="00D94AAA"/>
    <w:rsid w:val="00DA0F4D"/>
    <w:rsid w:val="00E2233C"/>
    <w:rsid w:val="00E31278"/>
    <w:rsid w:val="00E62C9A"/>
    <w:rsid w:val="00EA62BB"/>
    <w:rsid w:val="00EB0CB5"/>
    <w:rsid w:val="00EB6170"/>
    <w:rsid w:val="00EF4C57"/>
    <w:rsid w:val="00F11AB8"/>
    <w:rsid w:val="00F232B2"/>
    <w:rsid w:val="00F947DC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62D60"/>
  <w15:chartTrackingRefBased/>
  <w15:docId w15:val="{12A6D1C1-D4FA-414A-B297-F211B5E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A3367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Theme="minorEastAsia" w:hAnsi="Calibri" w:cs="Calibri"/>
      <w:b/>
      <w:bCs/>
      <w:kern w:val="0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67"/>
  </w:style>
  <w:style w:type="paragraph" w:styleId="Footer">
    <w:name w:val="footer"/>
    <w:basedOn w:val="Normal"/>
    <w:link w:val="FooterChar"/>
    <w:uiPriority w:val="99"/>
    <w:unhideWhenUsed/>
    <w:rsid w:val="002A3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67"/>
  </w:style>
  <w:style w:type="character" w:customStyle="1" w:styleId="Heading1Char">
    <w:name w:val="Heading 1 Char"/>
    <w:basedOn w:val="DefaultParagraphFont"/>
    <w:link w:val="Heading1"/>
    <w:uiPriority w:val="1"/>
    <w:rsid w:val="002A3367"/>
    <w:rPr>
      <w:rFonts w:ascii="Calibri" w:eastAsiaTheme="minorEastAsia" w:hAnsi="Calibri" w:cs="Calibri"/>
      <w:b/>
      <w:bCs/>
      <w:kern w:val="0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A3367"/>
    <w:pPr>
      <w:widowControl w:val="0"/>
      <w:autoSpaceDE w:val="0"/>
      <w:autoSpaceDN w:val="0"/>
      <w:adjustRightInd w:val="0"/>
      <w:spacing w:after="0" w:line="240" w:lineRule="auto"/>
      <w:ind w:left="112" w:hanging="361"/>
    </w:pPr>
    <w:rPr>
      <w:rFonts w:ascii="Calibri" w:eastAsiaTheme="minorEastAsia" w:hAnsi="Calibri" w:cs="Calibri"/>
      <w:kern w:val="0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2A3367"/>
    <w:rPr>
      <w:rFonts w:ascii="Calibri" w:eastAsiaTheme="minorEastAsia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A33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36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A3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1"/>
    <w:qFormat/>
    <w:rsid w:val="002C04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4A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61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067C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wformulary.nhs.uk/default.asp" TargetMode="External"/><Relationship Id="rId13" Type="http://schemas.openxmlformats.org/officeDocument/2006/relationships/hyperlink" Target="https://www.scottishmedicines.org.uk/" TargetMode="External"/><Relationship Id="rId18" Type="http://schemas.openxmlformats.org/officeDocument/2006/relationships/hyperlink" Target="mailto:bswicb.formulary@nhs.net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eterdavies1@nhs.net" TargetMode="External"/><Relationship Id="rId7" Type="http://schemas.openxmlformats.org/officeDocument/2006/relationships/hyperlink" Target="http://www.prescribing.bswccg.nhs.uk/bsw-drug-application-forms" TargetMode="External"/><Relationship Id="rId12" Type="http://schemas.openxmlformats.org/officeDocument/2006/relationships/hyperlink" Target="https://www.nice.org.uk/" TargetMode="External"/><Relationship Id="rId17" Type="http://schemas.openxmlformats.org/officeDocument/2006/relationships/hyperlink" Target="https://www.abpi.org.uk/reputation/disclosure-uk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bswicb.formulary@nhs.net" TargetMode="External"/><Relationship Id="rId20" Type="http://schemas.openxmlformats.org/officeDocument/2006/relationships/hyperlink" Target="mailto:ruh-tr.formulary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swformulary.nhs.uk/about.as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swtogether.org.uk/medicines/area-prescribing-committee/drug-application-forms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swicb.formulary@nhs.net" TargetMode="External"/><Relationship Id="rId19" Type="http://schemas.openxmlformats.org/officeDocument/2006/relationships/hyperlink" Target="mailto:gwh.formular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wtogether.org.uk/medicines/area-prescribing-committee/drug-application-forms/" TargetMode="External"/><Relationship Id="rId14" Type="http://schemas.openxmlformats.org/officeDocument/2006/relationships/hyperlink" Target="https://awmsg.nhs.wale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D8CD-DC1F-48B0-A512-78903425325E}"/>
      </w:docPartPr>
      <w:docPartBody>
        <w:p w:rsidR="00DE4D30" w:rsidRDefault="005751E1">
          <w:r w:rsidRPr="00B23BE9">
            <w:rPr>
              <w:rStyle w:val="PlaceholderText"/>
            </w:rPr>
            <w:t>Choose an item.</w:t>
          </w:r>
        </w:p>
      </w:docPartBody>
    </w:docPart>
    <w:docPart>
      <w:docPartPr>
        <w:name w:val="211F5B465200405BB9648514B0E7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4DE4-2DF3-444E-B997-8F3538268EBB}"/>
      </w:docPartPr>
      <w:docPartBody>
        <w:p w:rsidR="00DE4D30" w:rsidRDefault="005751E1" w:rsidP="005751E1">
          <w:pPr>
            <w:pStyle w:val="211F5B465200405BB9648514B0E75D87"/>
          </w:pPr>
          <w:r w:rsidRPr="00B23B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E1"/>
    <w:rsid w:val="005751E1"/>
    <w:rsid w:val="00A46C80"/>
    <w:rsid w:val="00BC7D41"/>
    <w:rsid w:val="00D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1E1"/>
    <w:rPr>
      <w:color w:val="808080"/>
    </w:rPr>
  </w:style>
  <w:style w:type="paragraph" w:customStyle="1" w:styleId="211F5B465200405BB9648514B0E75D87">
    <w:name w:val="211F5B465200405BB9648514B0E75D87"/>
    <w:rsid w:val="00575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LEYLAND, Sarah (NHS BATH AND NORTH EAST SOMERSET, SWINDON AND WILTSHIRE ICB - 92G)</dc:creator>
  <cp:keywords/>
  <dc:description/>
  <cp:lastModifiedBy>LEYLAND, Sarah (NHS BATH AND NORTH EAST SOMERSET, SWINDON AND WILTSHIRE ICB - 92G)</cp:lastModifiedBy>
  <cp:revision>2</cp:revision>
  <dcterms:created xsi:type="dcterms:W3CDTF">2023-11-02T12:45:00Z</dcterms:created>
  <dcterms:modified xsi:type="dcterms:W3CDTF">2023-11-02T12:45:00Z</dcterms:modified>
</cp:coreProperties>
</file>